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324" w:tblpY="-450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1008"/>
        <w:gridCol w:w="138"/>
        <w:gridCol w:w="222"/>
        <w:gridCol w:w="90"/>
        <w:gridCol w:w="90"/>
        <w:gridCol w:w="252"/>
        <w:gridCol w:w="468"/>
        <w:gridCol w:w="360"/>
        <w:gridCol w:w="1116"/>
        <w:gridCol w:w="234"/>
        <w:gridCol w:w="450"/>
        <w:gridCol w:w="270"/>
        <w:gridCol w:w="531"/>
        <w:gridCol w:w="99"/>
        <w:gridCol w:w="1134"/>
        <w:gridCol w:w="36"/>
        <w:gridCol w:w="270"/>
        <w:gridCol w:w="441"/>
        <w:gridCol w:w="9"/>
        <w:gridCol w:w="720"/>
        <w:gridCol w:w="180"/>
        <w:gridCol w:w="531"/>
        <w:gridCol w:w="99"/>
        <w:gridCol w:w="342"/>
        <w:gridCol w:w="18"/>
        <w:gridCol w:w="1089"/>
        <w:gridCol w:w="531"/>
        <w:gridCol w:w="36"/>
        <w:gridCol w:w="432"/>
      </w:tblGrid>
      <w:tr w:rsidR="00A35524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288"/>
        </w:trPr>
        <w:tc>
          <w:tcPr>
            <w:tcW w:w="10764" w:type="dxa"/>
            <w:gridSpan w:val="28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35524" w:rsidRPr="00F97FC4" w:rsidRDefault="00933D0F" w:rsidP="00EE7256">
            <w:pPr>
              <w:pStyle w:val="Heading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CREIGHTON </w:t>
            </w:r>
            <w:proofErr w:type="gramStart"/>
            <w:r w:rsidR="00B368A7" w:rsidRPr="00F97FC4">
              <w:rPr>
                <w:rFonts w:ascii="Times New Roman" w:hAnsi="Times New Roman"/>
                <w:color w:val="auto"/>
                <w:sz w:val="22"/>
                <w:szCs w:val="22"/>
              </w:rPr>
              <w:t>UNIVERSITY  HUMAN</w:t>
            </w:r>
            <w:proofErr w:type="gramEnd"/>
            <w:r w:rsidR="00B368A7" w:rsidRPr="00F97FC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RESOURCES  EMPLOYEE  ACTION  </w:t>
            </w:r>
            <w:r w:rsidR="003B3FEF" w:rsidRPr="00F97FC4">
              <w:rPr>
                <w:rFonts w:ascii="Times New Roman" w:hAnsi="Times New Roman"/>
                <w:color w:val="auto"/>
                <w:sz w:val="22"/>
                <w:szCs w:val="22"/>
              </w:rPr>
              <w:t>FORM</w:t>
            </w:r>
            <w:r w:rsidR="005538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6261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167A1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1</w:t>
            </w:r>
            <w:r w:rsidR="002D107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/201</w:t>
            </w:r>
            <w:r w:rsidR="001167A1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7</w:t>
            </w:r>
          </w:p>
        </w:tc>
      </w:tr>
      <w:tr w:rsidR="002A2DA7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413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DA7" w:rsidRPr="00E67583" w:rsidRDefault="002A2DA7" w:rsidP="00EE7256">
            <w:pPr>
              <w:pStyle w:val="StyleBodyTextBefore3p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Date Prepared:</w:t>
            </w:r>
          </w:p>
        </w:tc>
        <w:bookmarkStart w:id="0" w:name="Text142"/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A7" w:rsidRPr="00CE5C6A" w:rsidRDefault="002A2DA7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bookmarkEnd w:id="1"/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743" w:rsidRPr="00E67583" w:rsidRDefault="008C10F0" w:rsidP="00EE7256">
            <w:pPr>
              <w:pStyle w:val="StyleBodyTextBefore3p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Contact</w:t>
            </w:r>
            <w:r w:rsidR="00587743" w:rsidRPr="00E67583">
              <w:rPr>
                <w:rFonts w:ascii="Times New Roman" w:hAnsi="Times New Roman"/>
                <w:szCs w:val="18"/>
              </w:rPr>
              <w:t>/</w:t>
            </w:r>
          </w:p>
          <w:p w:rsidR="002A2DA7" w:rsidRPr="00E67583" w:rsidRDefault="00587743" w:rsidP="00EE7256">
            <w:pPr>
              <w:pStyle w:val="StyleBodyTextBefore3p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Prepared by</w:t>
            </w:r>
            <w:r w:rsidR="002A2DA7" w:rsidRPr="00E67583">
              <w:rPr>
                <w:rFonts w:ascii="Times New Roman" w:hAnsi="Times New Roman"/>
                <w:szCs w:val="18"/>
              </w:rPr>
              <w:t>:</w:t>
            </w:r>
          </w:p>
        </w:tc>
        <w:bookmarkStart w:id="2" w:name="Text146"/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A7" w:rsidRPr="00CE5C6A" w:rsidRDefault="00467CC5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DA7" w:rsidRDefault="002A2DA7" w:rsidP="00EE7256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Extension:</w:t>
            </w:r>
          </w:p>
          <w:p w:rsidR="009D0E93" w:rsidRPr="00E67583" w:rsidRDefault="009D0E93" w:rsidP="00EE7256">
            <w:pPr>
              <w:pStyle w:val="answers"/>
              <w:rPr>
                <w:rFonts w:ascii="Times New Roman" w:hAnsi="Times New Roman"/>
                <w:szCs w:val="18"/>
              </w:rPr>
            </w:pPr>
          </w:p>
        </w:tc>
        <w:bookmarkStart w:id="3" w:name="Text143"/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A7" w:rsidRPr="00CE5C6A" w:rsidRDefault="00C531FF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2A2DA7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70"/>
        </w:trPr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DA7" w:rsidRPr="00E67583" w:rsidRDefault="002A2DA7" w:rsidP="00EE7256">
            <w:pPr>
              <w:pStyle w:val="StyleBodyTextBefore3pt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DA7" w:rsidRPr="00E67583" w:rsidRDefault="002A2DA7" w:rsidP="00EE7256">
            <w:pPr>
              <w:pStyle w:val="answers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DA7" w:rsidRPr="00E67583" w:rsidRDefault="002A2DA7" w:rsidP="00EE7256">
            <w:pPr>
              <w:pStyle w:val="StyleBodyTextBefore3pt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DA7" w:rsidRPr="00E67583" w:rsidRDefault="002A2DA7" w:rsidP="00EE7256">
            <w:pPr>
              <w:pStyle w:val="answers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AF70AB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8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AB" w:rsidRPr="00E67583" w:rsidRDefault="00AF70AB" w:rsidP="00EE7256">
            <w:pPr>
              <w:pStyle w:val="StyleBodyTextBefore3pt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AB" w:rsidRPr="00E67583" w:rsidRDefault="00AF70AB" w:rsidP="00EE7256">
            <w:pPr>
              <w:pStyle w:val="answers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AB" w:rsidRPr="00E67583" w:rsidRDefault="00AF70AB" w:rsidP="00EE7256">
            <w:pPr>
              <w:pStyle w:val="StyleBodyTextBefore3pt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AB" w:rsidRPr="00E67583" w:rsidRDefault="00AF70AB" w:rsidP="00EE7256">
            <w:pPr>
              <w:pStyle w:val="answers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B353E" w:rsidRPr="00CE5C6A" w:rsidTr="00584E37">
        <w:tblPrEx>
          <w:tblCellMar>
            <w:top w:w="0" w:type="dxa"/>
            <w:bottom w:w="0" w:type="dxa"/>
          </w:tblCellMar>
        </w:tblPrEx>
        <w:trPr>
          <w:gridAfter w:val="3"/>
          <w:wAfter w:w="999" w:type="dxa"/>
          <w:trHeight w:val="144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3E" w:rsidRPr="00E67583" w:rsidRDefault="005B353E" w:rsidP="00EE7256">
            <w:pPr>
              <w:pStyle w:val="StyleBodyTextBefore3p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Employee Name:</w:t>
            </w:r>
          </w:p>
        </w:tc>
        <w:bookmarkStart w:id="4" w:name="Text137"/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3E" w:rsidRPr="00CE5C6A" w:rsidRDefault="00587743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3E" w:rsidRPr="00E67583" w:rsidRDefault="005E17D6" w:rsidP="00EE7256">
            <w:pPr>
              <w:pStyle w:val="StyleBodyTextBefore3p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Employee Number</w:t>
            </w:r>
            <w:r w:rsidR="00B977EA" w:rsidRPr="00E67583">
              <w:rPr>
                <w:rFonts w:ascii="Times New Roman" w:hAnsi="Times New Roman"/>
                <w:szCs w:val="18"/>
              </w:rPr>
              <w:t>:</w:t>
            </w:r>
          </w:p>
        </w:tc>
        <w:bookmarkStart w:id="5" w:name="Text52"/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3E" w:rsidRPr="00CE5C6A" w:rsidRDefault="00C531FF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9756DA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9756DA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9756DA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9756DA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E5C6A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144"/>
        </w:trPr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41" w:rsidRDefault="00CE5C6A" w:rsidP="00EE7256">
            <w:pPr>
              <w:pStyle w:val="answers"/>
              <w:ind w:left="-108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 xml:space="preserve"> </w:t>
            </w:r>
          </w:p>
          <w:p w:rsidR="00054641" w:rsidRDefault="00E07357" w:rsidP="00EE7256">
            <w:pPr>
              <w:pStyle w:val="answers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18"/>
              </w:rPr>
              <w:t xml:space="preserve"> </w:t>
            </w:r>
            <w:r w:rsidR="00CE5C6A" w:rsidRPr="00E67583">
              <w:rPr>
                <w:rFonts w:ascii="Times New Roman" w:hAnsi="Times New Roman"/>
                <w:szCs w:val="18"/>
              </w:rPr>
              <w:t xml:space="preserve"> Org </w:t>
            </w:r>
            <w:r w:rsidR="00CE5C6A">
              <w:rPr>
                <w:rFonts w:ascii="Times New Roman" w:hAnsi="Times New Roman"/>
                <w:szCs w:val="18"/>
              </w:rPr>
              <w:t>Number</w:t>
            </w:r>
            <w:r w:rsidR="00CE5C6A" w:rsidRPr="00E67583">
              <w:rPr>
                <w:rFonts w:ascii="Times New Roman" w:hAnsi="Times New Roman"/>
                <w:szCs w:val="18"/>
              </w:rPr>
              <w:t>:</w:t>
            </w:r>
            <w:r w:rsidR="00CE5C6A"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5C6A"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E5C6A"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="00CE5C6A"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E5C6A"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054641" w:rsidRPr="00E67583" w:rsidRDefault="00054641" w:rsidP="00EE7256">
            <w:pPr>
              <w:pStyle w:val="answers"/>
              <w:ind w:left="-108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C6A" w:rsidRPr="00E67583" w:rsidRDefault="00CE5C6A" w:rsidP="00EE7256">
            <w:pPr>
              <w:pStyle w:val="answers"/>
              <w:ind w:left="-108"/>
              <w:rPr>
                <w:rFonts w:ascii="Times New Roman" w:hAnsi="Times New Roman"/>
                <w:b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Home Org Name: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bookmarkStart w:id="6" w:name="Text173"/>
            <w:r w:rsidR="00BD4DE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D4DE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BD4DE3">
              <w:rPr>
                <w:rFonts w:ascii="Times New Roman" w:hAnsi="Times New Roman"/>
                <w:b/>
                <w:sz w:val="20"/>
                <w:szCs w:val="20"/>
              </w:rPr>
            </w:r>
            <w:r w:rsidR="00BD4DE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043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BD4DE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540"/>
        </w:trPr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Default="00EE7256" w:rsidP="00EE7256">
            <w:pPr>
              <w:pStyle w:val="answers"/>
              <w:ind w:right="-91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18"/>
              </w:rPr>
              <w:t xml:space="preserve">Supervisor Name: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EE7256" w:rsidRPr="00E67583" w:rsidRDefault="00EE7256" w:rsidP="00EE7256">
            <w:pPr>
              <w:pStyle w:val="answers"/>
              <w:ind w:right="-918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Pr="00EE7256" w:rsidRDefault="00EE7256" w:rsidP="00EE7256">
            <w:pPr>
              <w:pStyle w:val="answers"/>
              <w:ind w:left="31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Default="00EE7256" w:rsidP="00466DCC">
            <w:pPr>
              <w:pStyle w:val="answers"/>
              <w:ind w:right="-918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Direct Reports: </w:t>
            </w:r>
            <w:r w:rsidR="00466DC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66DC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466DCC">
              <w:rPr>
                <w:rFonts w:ascii="Times New Roman" w:hAnsi="Times New Roman"/>
                <w:b/>
                <w:sz w:val="20"/>
                <w:szCs w:val="20"/>
              </w:rPr>
            </w:r>
            <w:r w:rsidR="00466DC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66D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66D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66D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66D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66DC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466DC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Default="00EE7256" w:rsidP="00EE7256">
            <w:pPr>
              <w:pStyle w:val="answers"/>
              <w:ind w:left="3132"/>
              <w:rPr>
                <w:rFonts w:ascii="Times New Roman" w:hAnsi="Times New Roman"/>
                <w:szCs w:val="18"/>
              </w:rPr>
            </w:pPr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87"/>
        </w:trPr>
        <w:tc>
          <w:tcPr>
            <w:tcW w:w="107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Pr="00E67583" w:rsidRDefault="00EE7256" w:rsidP="00EE7256">
            <w:pPr>
              <w:pStyle w:val="BodyText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Sup</w:t>
            </w:r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288"/>
        </w:trPr>
        <w:tc>
          <w:tcPr>
            <w:tcW w:w="107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EE7256" w:rsidRPr="00F97FC4" w:rsidRDefault="00933D0F" w:rsidP="00EE7256">
            <w:pPr>
              <w:pStyle w:val="Heading3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Employment/Position/Pay Change </w:t>
            </w:r>
            <w:r w:rsidR="00EE7256" w:rsidRPr="00F97FC4">
              <w:rPr>
                <w:rFonts w:ascii="Times New Roman" w:hAnsi="Times New Roman"/>
                <w:color w:val="auto"/>
              </w:rPr>
              <w:t>Actions:</w:t>
            </w:r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Default="00EE7256" w:rsidP="00EE7256">
            <w:pPr>
              <w:pStyle w:val="StyleBodyTextBefore3pt"/>
              <w:jc w:val="left"/>
              <w:rPr>
                <w:rFonts w:ascii="Times New Roman" w:hAnsi="Times New Roman"/>
                <w:b/>
                <w:szCs w:val="18"/>
              </w:rPr>
            </w:pPr>
            <w:r w:rsidRPr="00E67583">
              <w:rPr>
                <w:rFonts w:ascii="Times New Roman" w:hAnsi="Times New Roman"/>
                <w:b/>
                <w:szCs w:val="18"/>
              </w:rPr>
              <w:t>Type of Action:</w:t>
            </w:r>
          </w:p>
          <w:p w:rsidR="00EE7256" w:rsidRPr="00E52569" w:rsidRDefault="00EE7256" w:rsidP="00EE7256">
            <w:pPr>
              <w:pStyle w:val="StyleBodyTextBefore3pt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*****"/>
                    <w:listEntry w:val="New Hire"/>
                    <w:listEntry w:val="Rehire"/>
                    <w:listEntry w:val="Assignment Update"/>
                    <w:listEntry w:val="Change in Status"/>
                    <w:listEntry w:val="Change/Promotion in Academic Rank"/>
                    <w:listEntry w:val="Demotion/Reclassification"/>
                    <w:listEntry w:val="Demotion/Transfer"/>
                    <w:listEntry w:val="Demotion/Transfer - Competitive"/>
                    <w:listEntry w:val="Increase/Decrease in FTE"/>
                    <w:listEntry w:val="Lateral Transfer"/>
                    <w:listEntry w:val="Lateral Transfer - Competitive"/>
                    <w:listEntry w:val="Promotion/Reclassification"/>
                    <w:listEntry w:val="Promotion/Transfer"/>
                    <w:listEntry w:val="Promotion/Transfer - Competitive"/>
                    <w:listEntry w:val="Title Change Only"/>
                    <w:listEntry w:val="Salary Increase Only"/>
                    <w:listEntry w:val="Salary Decrease Only"/>
                  </w:ddList>
                </w:ffData>
              </w:fldChar>
            </w:r>
            <w:bookmarkStart w:id="7" w:name="Dropdown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Pr="00E67583" w:rsidRDefault="00EE7256" w:rsidP="00EE7256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Effective Date:</w:t>
            </w:r>
          </w:p>
        </w:tc>
        <w:bookmarkStart w:id="8" w:name="Text87"/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332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 xml:space="preserve">Job </w:t>
            </w:r>
            <w:r>
              <w:rPr>
                <w:rFonts w:ascii="Times New Roman" w:hAnsi="Times New Roman"/>
                <w:szCs w:val="18"/>
              </w:rPr>
              <w:t>Level</w:t>
            </w:r>
            <w:r w:rsidRPr="00E67583">
              <w:rPr>
                <w:rFonts w:ascii="Times New Roman" w:hAnsi="Times New Roman"/>
                <w:szCs w:val="18"/>
              </w:rPr>
              <w:t xml:space="preserve"> &amp; </w:t>
            </w:r>
            <w:r>
              <w:rPr>
                <w:rFonts w:ascii="Times New Roman" w:hAnsi="Times New Roman"/>
                <w:szCs w:val="18"/>
              </w:rPr>
              <w:t>Title</w:t>
            </w:r>
            <w:r w:rsidRPr="00E67583">
              <w:rPr>
                <w:rFonts w:ascii="Times New Roman" w:hAnsi="Times New Roman"/>
                <w:szCs w:val="18"/>
              </w:rPr>
              <w:t xml:space="preserve">: </w:t>
            </w:r>
          </w:p>
        </w:tc>
        <w:tc>
          <w:tcPr>
            <w:tcW w:w="9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16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36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Payroll Cycle:</w:t>
            </w: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*****"/>
                    <w:listEntry w:val="Biweekly"/>
                    <w:listEntry w:val="Monthly"/>
                    <w:listEntry w:val="FPC"/>
                  </w:ddLis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Assignment Category:</w:t>
            </w:r>
          </w:p>
        </w:tc>
        <w:bookmarkStart w:id="10" w:name="Dropdown19"/>
        <w:tc>
          <w:tcPr>
            <w:tcW w:w="2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******"/>
                    <w:listEntry w:val="FT 12 months"/>
                    <w:listEntry w:val="FT 11 months"/>
                    <w:listEntry w:val="FT 10 months"/>
                    <w:listEntry w:val="FT 9 months"/>
                    <w:listEntry w:val="PT 12 months"/>
                    <w:listEntry w:val="PT 11 months"/>
                    <w:listEntry w:val="PT10 months"/>
                    <w:listEntry w:val="PT 9 months"/>
                    <w:listEntry w:val="Temporary"/>
                    <w:listEntry w:val="Retiree"/>
                    <w:listEntry w:val="Housestaff Resident"/>
                  </w:ddLis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36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Hours per week: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Hours per year:</w:t>
            </w:r>
          </w:p>
        </w:tc>
        <w:bookmarkStart w:id="11" w:name="Text58"/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If temporary or lecturer, indicate assignment end date:</w:t>
            </w:r>
          </w:p>
        </w:tc>
        <w:bookmarkStart w:id="12" w:name="Text88"/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E7256" w:rsidRPr="00E67583" w:rsidTr="00584E37">
        <w:tblPrEx>
          <w:tblCellMar>
            <w:top w:w="0" w:type="dxa"/>
            <w:bottom w:w="0" w:type="dxa"/>
          </w:tblCellMar>
        </w:tblPrEx>
        <w:trPr>
          <w:gridAfter w:val="1"/>
          <w:wAfter w:w="432" w:type="dxa"/>
          <w:trHeight w:val="36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Rate of Pay:</w:t>
            </w:r>
          </w:p>
        </w:tc>
        <w:bookmarkStart w:id="13" w:name="Text91"/>
        <w:tc>
          <w:tcPr>
            <w:tcW w:w="2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CE5C6A" w:rsidRDefault="00EE7256" w:rsidP="00EE7256">
            <w:pPr>
              <w:pStyle w:val="answers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 xml:space="preserve">Per: </w:t>
            </w:r>
            <w:bookmarkStart w:id="14" w:name="Dropdown24"/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******"/>
                    <w:listEntry w:val="Annum"/>
                    <w:listEntry w:val="Hour"/>
                  </w:ddLis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answers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56" w:rsidRPr="00E67583" w:rsidRDefault="00EE7256" w:rsidP="00EE7256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 xml:space="preserve">Pay Reason: </w:t>
            </w:r>
            <w:bookmarkStart w:id="15" w:name="Dropdown22"/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******"/>
                    <w:listEntry w:val="Annual Adjustment"/>
                    <w:listEntry w:val="Certification/License Adj"/>
                    <w:listEntry w:val="Change in Status"/>
                    <w:listEntry w:val="Change/Promotion in Academic Rank"/>
                    <w:listEntry w:val="Demotion/Transfer - Competetive"/>
                    <w:listEntry w:val="Demotion/Reclassification"/>
                    <w:listEntry w:val="Equity Increase"/>
                    <w:listEntry w:val="Increase/Decrease in Duties"/>
                    <w:listEntry w:val="Increase/Decrease in FTE"/>
                    <w:listEntry w:val="Lateral Transfer - Competitive"/>
                    <w:listEntry w:val="Market Adjustment"/>
                    <w:listEntry w:val="New Hire"/>
                    <w:listEntry w:val="Promotion/Reclassification"/>
                    <w:listEntry w:val="Promotion/Transfer"/>
                    <w:listEntry w:val="Promotion/Transfer - Competitive"/>
                    <w:listEntry w:val="Re-hire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B353E" w:rsidRPr="00E67583" w:rsidRDefault="005B353E" w:rsidP="00D44E11">
      <w:pPr>
        <w:pStyle w:val="answers"/>
        <w:rPr>
          <w:rFonts w:ascii="Times New Roman" w:hAnsi="Times New Roman"/>
          <w:sz w:val="2"/>
          <w:szCs w:val="2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09"/>
      </w:tblGrid>
      <w:tr w:rsidR="006D3977" w:rsidRPr="00E67583" w:rsidTr="007737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6D3977" w:rsidRPr="00F97FC4" w:rsidRDefault="00C06F8B" w:rsidP="00EA4468">
            <w:pPr>
              <w:pStyle w:val="Heading3"/>
              <w:jc w:val="left"/>
              <w:rPr>
                <w:rFonts w:ascii="Times New Roman" w:hAnsi="Times New Roman"/>
                <w:color w:val="auto"/>
              </w:rPr>
            </w:pPr>
            <w:r w:rsidRPr="00F97FC4">
              <w:rPr>
                <w:rFonts w:ascii="Times New Roman" w:hAnsi="Times New Roman"/>
                <w:color w:val="auto"/>
              </w:rPr>
              <w:t>Leave Of Absence</w:t>
            </w:r>
          </w:p>
        </w:tc>
      </w:tr>
      <w:tr w:rsidR="00C06F8B" w:rsidRPr="00E67583" w:rsidTr="007737B7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8B" w:rsidRPr="00E67583" w:rsidRDefault="00C06F8B" w:rsidP="00E6341B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>Last Day Worked:</w:t>
            </w:r>
            <w:bookmarkStart w:id="16" w:name="Text167"/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8B" w:rsidRPr="00E67583" w:rsidRDefault="00C06F8B" w:rsidP="00E6341B">
            <w:pPr>
              <w:pStyle w:val="answers"/>
              <w:rPr>
                <w:rFonts w:ascii="Times New Roman" w:hAnsi="Times New Roman"/>
                <w:szCs w:val="18"/>
              </w:rPr>
            </w:pPr>
            <w:r w:rsidRPr="00E67583">
              <w:rPr>
                <w:rFonts w:ascii="Times New Roman" w:hAnsi="Times New Roman"/>
                <w:szCs w:val="18"/>
              </w:rPr>
              <w:t xml:space="preserve">Return to Work Date: </w:t>
            </w:r>
            <w:bookmarkStart w:id="17" w:name="Text168"/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B4294D" w:rsidRPr="00E67583" w:rsidRDefault="00B4294D">
      <w:pPr>
        <w:rPr>
          <w:rFonts w:ascii="Times New Roman" w:hAnsi="Times New Roman"/>
          <w:sz w:val="2"/>
          <w:szCs w:val="2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620"/>
        <w:gridCol w:w="112"/>
        <w:gridCol w:w="1868"/>
        <w:gridCol w:w="2302"/>
        <w:gridCol w:w="1046"/>
        <w:gridCol w:w="1601"/>
      </w:tblGrid>
      <w:tr w:rsidR="00C06F8B" w:rsidRPr="00E67583" w:rsidTr="007737B7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tbl>
            <w:tblPr>
              <w:tblW w:w="104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89"/>
              <w:gridCol w:w="900"/>
              <w:gridCol w:w="2520"/>
              <w:gridCol w:w="900"/>
              <w:gridCol w:w="2604"/>
              <w:gridCol w:w="2605"/>
            </w:tblGrid>
            <w:tr w:rsidR="00E129C9" w:rsidRPr="00E67583" w:rsidTr="007737B7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10418" w:type="dxa"/>
                  <w:gridSpan w:val="6"/>
                  <w:shd w:val="clear" w:color="auto" w:fill="8DB3E2"/>
                  <w:vAlign w:val="center"/>
                </w:tcPr>
                <w:p w:rsidR="00E129C9" w:rsidRPr="00F97FC4" w:rsidRDefault="00E129C9" w:rsidP="00B05925">
                  <w:pPr>
                    <w:pStyle w:val="Heading3"/>
                    <w:jc w:val="left"/>
                    <w:rPr>
                      <w:rFonts w:ascii="Times New Roman" w:hAnsi="Times New Roman"/>
                      <w:color w:val="auto"/>
                    </w:rPr>
                  </w:pPr>
                  <w:r w:rsidRPr="00F97FC4">
                    <w:rPr>
                      <w:rFonts w:ascii="Times New Roman" w:hAnsi="Times New Roman"/>
                      <w:color w:val="auto"/>
                    </w:rPr>
                    <w:t>Separation of Service</w:t>
                  </w:r>
                </w:p>
              </w:tc>
            </w:tr>
            <w:tr w:rsidR="00227153" w:rsidRPr="00E67583" w:rsidTr="007737B7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  <w:jc w:val="center"/>
              </w:trPr>
              <w:tc>
                <w:tcPr>
                  <w:tcW w:w="889" w:type="dxa"/>
                  <w:shd w:val="clear" w:color="auto" w:fill="FFFFFF"/>
                  <w:vAlign w:val="center"/>
                </w:tcPr>
                <w:p w:rsidR="00227153" w:rsidRPr="00E67583" w:rsidRDefault="00227153" w:rsidP="00B05925">
                  <w:pPr>
                    <w:pStyle w:val="BodyText"/>
                    <w:jc w:val="left"/>
                    <w:rPr>
                      <w:rFonts w:ascii="Times New Roman" w:hAnsi="Times New Roman"/>
                      <w:szCs w:val="18"/>
                    </w:rPr>
                  </w:pPr>
                  <w:r w:rsidRPr="00E67583">
                    <w:rPr>
                      <w:rFonts w:ascii="Times New Roman" w:hAnsi="Times New Roman"/>
                      <w:szCs w:val="18"/>
                    </w:rPr>
                    <w:t>Reason:</w:t>
                  </w:r>
                </w:p>
              </w:tc>
              <w:bookmarkStart w:id="18" w:name="Dropdown4"/>
              <w:tc>
                <w:tcPr>
                  <w:tcW w:w="4320" w:type="dxa"/>
                  <w:gridSpan w:val="3"/>
                  <w:shd w:val="clear" w:color="auto" w:fill="FFFFFF"/>
                  <w:vAlign w:val="center"/>
                </w:tcPr>
                <w:p w:rsidR="00227153" w:rsidRPr="00CE5C6A" w:rsidRDefault="008D2D9D" w:rsidP="00B05925">
                  <w:pPr>
                    <w:pStyle w:val="answers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******"/>
                          <w:listEntry w:val="Resignation"/>
                          <w:listEntry w:val="Resignation Disability"/>
                          <w:listEntry w:val="Reduction in Force"/>
                          <w:listEntry w:val="Reduction in Force - Grant Funds Ended"/>
                          <w:listEntry w:val="Retirement"/>
                          <w:listEntry w:val="End Assignment"/>
                          <w:listEntry w:val="Discharge"/>
                          <w:listEntry w:val="Job Abandonment"/>
                          <w:listEntry w:val="Deceased"/>
                          <w:listEntry w:val="Other (explain in comments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604" w:type="dxa"/>
                  <w:shd w:val="clear" w:color="auto" w:fill="FFFFFF"/>
                  <w:vAlign w:val="center"/>
                </w:tcPr>
                <w:p w:rsidR="00227153" w:rsidRPr="00E67583" w:rsidRDefault="00227153" w:rsidP="00E6341B">
                  <w:pPr>
                    <w:pStyle w:val="answers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E67583">
                    <w:rPr>
                      <w:rFonts w:ascii="Times New Roman" w:hAnsi="Times New Roman"/>
                      <w:szCs w:val="18"/>
                    </w:rPr>
                    <w:t xml:space="preserve">Last day worked: </w:t>
                  </w:r>
                  <w:bookmarkStart w:id="19" w:name="Text171"/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>
                          <w:type w:val="date"/>
                          <w:maxLength w:val="12"/>
                          <w:format w:val="d-MMM-yy"/>
                        </w:textInput>
                      </w:ffData>
                    </w:fldCha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5" w:type="dxa"/>
                  <w:shd w:val="clear" w:color="auto" w:fill="FFFFFF"/>
                  <w:vAlign w:val="center"/>
                </w:tcPr>
                <w:p w:rsidR="00227153" w:rsidRPr="00E67583" w:rsidRDefault="00227153" w:rsidP="00227153">
                  <w:pPr>
                    <w:pStyle w:val="answers"/>
                    <w:rPr>
                      <w:rFonts w:ascii="Times New Roman" w:hAnsi="Times New Roman"/>
                      <w:szCs w:val="18"/>
                    </w:rPr>
                  </w:pPr>
                  <w:r w:rsidRPr="00E67583">
                    <w:rPr>
                      <w:rFonts w:ascii="Times New Roman" w:hAnsi="Times New Roman"/>
                      <w:szCs w:val="18"/>
                    </w:rPr>
                    <w:t xml:space="preserve">Payroll Cycle: </w:t>
                  </w:r>
                  <w:bookmarkStart w:id="20" w:name="Dropdown25"/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Dropdown25"/>
                        <w:enabled/>
                        <w:calcOnExit w:val="0"/>
                        <w:ddList>
                          <w:listEntry w:val="*****"/>
                          <w:listEntry w:val="Biweekly"/>
                          <w:listEntry w:val="Monthly"/>
                          <w:listEntry w:val="FPC"/>
                        </w:ddList>
                      </w:ffData>
                    </w:fldCha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28363C"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6A7DAB" w:rsidRPr="00E67583" w:rsidTr="007737B7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  <w:jc w:val="center"/>
              </w:trPr>
              <w:tc>
                <w:tcPr>
                  <w:tcW w:w="1789" w:type="dxa"/>
                  <w:gridSpan w:val="2"/>
                  <w:shd w:val="clear" w:color="auto" w:fill="FFFFFF"/>
                  <w:vAlign w:val="center"/>
                </w:tcPr>
                <w:p w:rsidR="006A7DAB" w:rsidRPr="00E67583" w:rsidRDefault="00CF3CEA" w:rsidP="00B05925">
                  <w:pPr>
                    <w:pStyle w:val="BodyText"/>
                    <w:jc w:val="left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Recommen</w:t>
                  </w:r>
                  <w:r w:rsidR="00CD69CF">
                    <w:rPr>
                      <w:rFonts w:ascii="Times New Roman" w:hAnsi="Times New Roman"/>
                      <w:szCs w:val="18"/>
                    </w:rPr>
                    <w:t xml:space="preserve">d </w:t>
                  </w:r>
                  <w:r w:rsidR="006A7DAB" w:rsidRPr="00E67583">
                    <w:rPr>
                      <w:rFonts w:ascii="Times New Roman" w:hAnsi="Times New Roman"/>
                      <w:szCs w:val="18"/>
                    </w:rPr>
                    <w:t>for Rehire:</w:t>
                  </w:r>
                </w:p>
              </w:tc>
              <w:bookmarkStart w:id="21" w:name="Dropdown5"/>
              <w:tc>
                <w:tcPr>
                  <w:tcW w:w="2520" w:type="dxa"/>
                  <w:shd w:val="clear" w:color="auto" w:fill="FFFFFF"/>
                  <w:vAlign w:val="center"/>
                </w:tcPr>
                <w:p w:rsidR="006A7DAB" w:rsidRPr="00CE5C6A" w:rsidRDefault="006A7DAB" w:rsidP="00B05925">
                  <w:pPr>
                    <w:pStyle w:val="answers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******"/>
                          <w:listEntry w:val="Yes"/>
                          <w:listEntry w:val="No (please explain)"/>
                        </w:ddList>
                      </w:ffData>
                    </w:fldCha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2A62A4"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6109" w:type="dxa"/>
                  <w:gridSpan w:val="3"/>
                  <w:shd w:val="clear" w:color="auto" w:fill="FFFFFF"/>
                  <w:vAlign w:val="center"/>
                </w:tcPr>
                <w:p w:rsidR="006A7DAB" w:rsidRDefault="006A7DAB" w:rsidP="00E6341B">
                  <w:pPr>
                    <w:pStyle w:val="answers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7583">
                    <w:rPr>
                      <w:rFonts w:ascii="Times New Roman" w:hAnsi="Times New Roman"/>
                      <w:szCs w:val="18"/>
                    </w:rPr>
                    <w:t>Comments</w:t>
                  </w:r>
                  <w:r w:rsidRPr="00E67583">
                    <w:rPr>
                      <w:rFonts w:ascii="Times New Roman" w:hAnsi="Times New Roman"/>
                      <w:b/>
                      <w:szCs w:val="18"/>
                    </w:rPr>
                    <w:t xml:space="preserve">: </w:t>
                  </w:r>
                  <w:bookmarkStart w:id="22" w:name="Text169"/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9040F3" w:rsidRPr="00CE5C6A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Pr="00CE5C6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:rsidR="007737B7" w:rsidRPr="00816A4C" w:rsidRDefault="00816A4C" w:rsidP="00E6341B">
                  <w:pPr>
                    <w:pStyle w:val="answer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Rehire Ineligibility Reason: </w:t>
                  </w:r>
                  <w:r w:rsidR="0045385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27"/>
                        <w:enabled/>
                        <w:calcOnExit w:val="0"/>
                        <w:ddList>
                          <w:listEntry w:val="                                  "/>
                          <w:listEntry w:val="Attendance"/>
                          <w:listEntry w:val="Conduct"/>
                          <w:listEntry w:val="Forced"/>
                          <w:listEntry w:val="None Given"/>
                          <w:listEntry w:val="Notice Period (no resignation or notice period)"/>
                          <w:listEntry w:val="Performance"/>
                        </w:ddList>
                      </w:ffData>
                    </w:fldChar>
                  </w:r>
                  <w:bookmarkStart w:id="23" w:name="Dropdown27"/>
                  <w:r w:rsidR="0045385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 w:rsidR="00453853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5385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:rsidR="007737B7" w:rsidRPr="00E67583" w:rsidRDefault="00BF3022" w:rsidP="00E6341B">
                  <w:pPr>
                    <w:pStyle w:val="answers"/>
                    <w:rPr>
                      <w:rFonts w:ascii="Times New Roman" w:hAnsi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</w:rPr>
                    <w:t>Please contact your HR Generalist if you have questions or concerns.</w:t>
                  </w:r>
                </w:p>
              </w:tc>
            </w:tr>
          </w:tbl>
          <w:p w:rsidR="00C06F8B" w:rsidRPr="00E67583" w:rsidRDefault="00C06F8B" w:rsidP="00B05925">
            <w:pPr>
              <w:pStyle w:val="Heading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5BC" w:rsidRPr="00E67583" w:rsidTr="00CD63F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0605BC" w:rsidRPr="00F97FC4" w:rsidRDefault="00126CF8" w:rsidP="00B05925">
            <w:pPr>
              <w:pStyle w:val="Heading3"/>
              <w:jc w:val="left"/>
              <w:rPr>
                <w:rFonts w:ascii="Times New Roman" w:hAnsi="Times New Roman"/>
                <w:color w:val="auto"/>
              </w:rPr>
            </w:pPr>
            <w:r w:rsidRPr="00F97FC4">
              <w:rPr>
                <w:rFonts w:ascii="Times New Roman" w:hAnsi="Times New Roman"/>
                <w:color w:val="auto"/>
              </w:rPr>
              <w:t>Costing</w:t>
            </w:r>
            <w:r w:rsidR="0096432F" w:rsidRPr="00F97FC4">
              <w:rPr>
                <w:rFonts w:ascii="Times New Roman" w:hAnsi="Times New Roman"/>
                <w:color w:val="auto"/>
              </w:rPr>
              <w:t>/Budget</w:t>
            </w:r>
            <w:r w:rsidR="00EA4468" w:rsidRPr="00F97FC4">
              <w:rPr>
                <w:rFonts w:ascii="Times New Roman" w:hAnsi="Times New Roman"/>
                <w:color w:val="auto"/>
              </w:rPr>
              <w:t xml:space="preserve"> </w:t>
            </w:r>
            <w:r w:rsidR="0096432F" w:rsidRPr="00F97FC4">
              <w:rPr>
                <w:rFonts w:ascii="Times New Roman" w:hAnsi="Times New Roman"/>
                <w:color w:val="auto"/>
              </w:rPr>
              <w:t>Distribution</w:t>
            </w:r>
            <w:r w:rsidR="00EA4468" w:rsidRPr="00F97FC4"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126CF8" w:rsidRPr="00E67583" w:rsidTr="008B723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F8" w:rsidRPr="00A00775" w:rsidRDefault="00126CF8" w:rsidP="00126CF8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Payroll Cycle:</w:t>
            </w:r>
          </w:p>
        </w:tc>
        <w:bookmarkStart w:id="24" w:name="Dropdown10"/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F8" w:rsidRPr="00CE5C6A" w:rsidRDefault="00126CF8" w:rsidP="00126CF8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******"/>
                    <w:listEntry w:val="Biweekly"/>
                    <w:listEntry w:val="Monthly"/>
                    <w:listEntry w:val="FPC"/>
                  </w:ddLis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FORMDROPDOWN </w:instrText>
            </w:r>
            <w:r w:rsidR="00FF3083"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F8" w:rsidRPr="00A00775" w:rsidRDefault="00126CF8" w:rsidP="00126CF8">
            <w:pPr>
              <w:pStyle w:val="BodyText"/>
              <w:jc w:val="left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Effective date (must coincide</w:t>
            </w:r>
            <w:r w:rsidR="00C250C9" w:rsidRPr="00A00775">
              <w:rPr>
                <w:rFonts w:ascii="Times New Roman" w:hAnsi="Times New Roman"/>
                <w:szCs w:val="18"/>
              </w:rPr>
              <w:t xml:space="preserve"> with beginning of a pay period</w:t>
            </w:r>
            <w:r w:rsidR="008B7237">
              <w:rPr>
                <w:rFonts w:ascii="Times New Roman" w:hAnsi="Times New Roman"/>
                <w:szCs w:val="18"/>
              </w:rPr>
              <w:t xml:space="preserve"> unless hire/rehire action</w:t>
            </w:r>
            <w:r w:rsidR="00C250C9" w:rsidRPr="00A00775">
              <w:rPr>
                <w:rFonts w:ascii="Times New Roman" w:hAnsi="Times New Roman"/>
                <w:szCs w:val="18"/>
              </w:rPr>
              <w:t>):</w:t>
            </w:r>
          </w:p>
        </w:tc>
        <w:bookmarkStart w:id="25" w:name="Text93"/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F8" w:rsidRPr="00CE5C6A" w:rsidRDefault="00DD503E" w:rsidP="00FF3083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290369" w:rsidRPr="00CE5C6A">
              <w:rPr>
                <w:rFonts w:ascii="Times New Roman" w:hAnsi="Times New Roman"/>
                <w:b/>
                <w:sz w:val="20"/>
                <w:szCs w:val="20"/>
              </w:rPr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F308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F308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F308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F308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F308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126CF8" w:rsidRPr="00E67583" w:rsidTr="00C06F8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CF8" w:rsidRPr="00A00775" w:rsidRDefault="00B53140" w:rsidP="009756DA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Fund: </w:t>
            </w:r>
            <w:bookmarkStart w:id="26" w:name="Text95"/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CF8" w:rsidRPr="00A00775" w:rsidRDefault="00B53140" w:rsidP="009756DA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Org:  </w:t>
            </w:r>
            <w:bookmarkStart w:id="27" w:name="Text96"/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27"/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CF8" w:rsidRPr="00A00775" w:rsidRDefault="00B53140" w:rsidP="00A0475C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Account: </w:t>
            </w:r>
            <w:r w:rsidR="00A0475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******"/>
                    <w:listEntry w:val="6010-Faculty Salaries Contracted Base"/>
                    <w:listEntry w:val="6020-Faculty Salaries Sabbatical"/>
                    <w:listEntry w:val="6025-Faculty Salaries Administrative"/>
                    <w:listEntry w:val="6050-Exempt"/>
                    <w:listEntry w:val="6110-Non-Exempt"/>
                    <w:listEntry w:val="6260-Housestaff Resident"/>
                    <w:listEntry w:val="6015-FPC"/>
                  </w:ddList>
                </w:ffData>
              </w:fldChar>
            </w:r>
            <w:bookmarkStart w:id="28" w:name="Dropdown11"/>
            <w:r w:rsidR="00A0475C">
              <w:rPr>
                <w:rFonts w:ascii="Times New Roman" w:hAnsi="Times New Roman"/>
                <w:b/>
                <w:szCs w:val="18"/>
              </w:rPr>
              <w:instrText xml:space="preserve"> FORMDROPDOWN </w:instrText>
            </w:r>
            <w:r w:rsidR="00A0475C">
              <w:rPr>
                <w:rFonts w:ascii="Times New Roman" w:hAnsi="Times New Roman"/>
                <w:b/>
                <w:szCs w:val="18"/>
              </w:rPr>
            </w:r>
            <w:r w:rsidR="00A0475C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28"/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CF8" w:rsidRPr="00A00775" w:rsidRDefault="00B53140" w:rsidP="00122D8B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Annual Amount:</w:t>
            </w:r>
            <w:r w:rsidR="00122D8B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9" w:name="Text97"/>
            <w:r w:rsidR="00122D8B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22D8B">
              <w:rPr>
                <w:rFonts w:ascii="Times New Roman" w:hAnsi="Times New Roman"/>
                <w:b/>
                <w:szCs w:val="18"/>
              </w:rPr>
            </w:r>
            <w:r w:rsidR="00122D8B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122D8B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22D8B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22D8B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22D8B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22D8B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22D8B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29"/>
          </w:p>
        </w:tc>
        <w:bookmarkStart w:id="30" w:name="Text98"/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CF8" w:rsidRPr="00A00775" w:rsidRDefault="007E0401" w:rsidP="009756DA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31416B"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30"/>
            <w:r w:rsidR="00B53140" w:rsidRPr="00A00775">
              <w:rPr>
                <w:rFonts w:ascii="Times New Roman" w:hAnsi="Times New Roman"/>
                <w:szCs w:val="18"/>
              </w:rPr>
              <w:t>%</w:t>
            </w:r>
          </w:p>
        </w:tc>
      </w:tr>
      <w:tr w:rsidR="003B3FEF" w:rsidRPr="00E67583" w:rsidTr="00C06F8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3B3FEF" w:rsidRPr="00A00775" w:rsidRDefault="003B3FEF" w:rsidP="001D4121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Fund: 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3FEF" w:rsidRPr="00A00775" w:rsidRDefault="003B3FEF" w:rsidP="001D4121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Org:  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B3FEF" w:rsidRPr="00A00775" w:rsidRDefault="003B3FEF" w:rsidP="00572005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Account: </w:t>
            </w:r>
            <w:r w:rsidR="0057200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*"/>
                    <w:listEntry w:val="6010-Faculty Salaries Contracted Base"/>
                    <w:listEntry w:val="6020-Faculty Salaries Sabbatical"/>
                    <w:listEntry w:val="6015-FPC"/>
                    <w:listEntry w:val="6025-Faculty Salaries Administrative"/>
                    <w:listEntry w:val="6050-Exempt"/>
                    <w:listEntry w:val="6110-Non-Exempt"/>
                    <w:listEntry w:val="6260-Housestaff Residents"/>
                  </w:ddList>
                </w:ffData>
              </w:fldChar>
            </w:r>
            <w:r w:rsidR="00572005">
              <w:rPr>
                <w:rFonts w:ascii="Times New Roman" w:hAnsi="Times New Roman"/>
                <w:b/>
                <w:szCs w:val="18"/>
              </w:rPr>
              <w:instrText xml:space="preserve"> FORMDROPDOWN </w:instrText>
            </w:r>
            <w:r w:rsidR="00572005">
              <w:rPr>
                <w:rFonts w:ascii="Times New Roman" w:hAnsi="Times New Roman"/>
                <w:b/>
                <w:szCs w:val="18"/>
              </w:rPr>
            </w:r>
            <w:r w:rsidR="00572005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3B3FEF" w:rsidRPr="00A00775" w:rsidRDefault="003B3FEF" w:rsidP="00467CC5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Annual Amount:</w:t>
            </w:r>
            <w:r w:rsidR="00467CC5"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467CC5"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467CC5" w:rsidRPr="00A00775">
              <w:rPr>
                <w:rFonts w:ascii="Times New Roman" w:hAnsi="Times New Roman"/>
                <w:b/>
                <w:szCs w:val="18"/>
              </w:rPr>
            </w:r>
            <w:r w:rsidR="00467CC5"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467CC5"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B3FEF" w:rsidRPr="00A00775" w:rsidRDefault="003B3FEF" w:rsidP="00304F36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A00775">
              <w:rPr>
                <w:rFonts w:ascii="Times New Roman" w:hAnsi="Times New Roman"/>
                <w:szCs w:val="18"/>
              </w:rPr>
              <w:t>%</w:t>
            </w:r>
          </w:p>
        </w:tc>
      </w:tr>
      <w:tr w:rsidR="00205879" w:rsidRPr="00E67583" w:rsidTr="00C06F8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05879" w:rsidRPr="00A00775" w:rsidRDefault="00205879" w:rsidP="001D4121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Fund: 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879" w:rsidRPr="00A00775" w:rsidRDefault="00205879" w:rsidP="001D4121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Org:  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D412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="001D4121">
              <w:rPr>
                <w:rFonts w:ascii="Times New Roman" w:hAnsi="Times New Roman"/>
                <w:b/>
                <w:szCs w:val="18"/>
              </w:rPr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1D412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05879" w:rsidRPr="00A00775" w:rsidRDefault="00205879" w:rsidP="00572005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Account: </w:t>
            </w:r>
            <w:r w:rsidR="0057200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*"/>
                    <w:listEntry w:val="6010-Faculty Salaries Contracted Base"/>
                    <w:listEntry w:val="6020-Faculty Salaries Sabbatical"/>
                    <w:listEntry w:val="6015-FPC"/>
                    <w:listEntry w:val="6025-Faculty Salaries Administrative"/>
                    <w:listEntry w:val="6050-Exempt"/>
                    <w:listEntry w:val="6110-Non-Exempt"/>
                    <w:listEntry w:val="6260-Housestaff Administrative"/>
                  </w:ddList>
                </w:ffData>
              </w:fldChar>
            </w:r>
            <w:r w:rsidR="00572005">
              <w:rPr>
                <w:rFonts w:ascii="Times New Roman" w:hAnsi="Times New Roman"/>
                <w:b/>
                <w:szCs w:val="18"/>
              </w:rPr>
              <w:instrText xml:space="preserve"> FORMDROPDOWN </w:instrText>
            </w:r>
            <w:r w:rsidR="00572005">
              <w:rPr>
                <w:rFonts w:ascii="Times New Roman" w:hAnsi="Times New Roman"/>
                <w:b/>
                <w:szCs w:val="18"/>
              </w:rPr>
            </w:r>
            <w:r w:rsidR="00572005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205879" w:rsidRPr="00A00775" w:rsidRDefault="00205879" w:rsidP="00B97A95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>Annual Amount: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05879" w:rsidRPr="00A00775" w:rsidRDefault="00205879" w:rsidP="00B97A95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A00775">
              <w:rPr>
                <w:rFonts w:ascii="Times New Roman" w:hAnsi="Times New Roman"/>
                <w:szCs w:val="18"/>
              </w:rPr>
              <w:t>%</w:t>
            </w:r>
          </w:p>
        </w:tc>
      </w:tr>
      <w:tr w:rsidR="00205879" w:rsidRPr="00E67583" w:rsidTr="00C06F8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445" w:type="dxa"/>
            <w:gridSpan w:val="4"/>
            <w:shd w:val="clear" w:color="auto" w:fill="auto"/>
            <w:vAlign w:val="center"/>
          </w:tcPr>
          <w:p w:rsidR="00205879" w:rsidRPr="00A00775" w:rsidRDefault="00205879" w:rsidP="00126CF8">
            <w:pPr>
              <w:pStyle w:val="answers"/>
              <w:rPr>
                <w:rFonts w:ascii="Times New Roman" w:hAnsi="Times New Roman"/>
                <w:i/>
                <w:szCs w:val="18"/>
              </w:rPr>
            </w:pPr>
            <w:r w:rsidRPr="00A00775">
              <w:rPr>
                <w:rFonts w:ascii="Times New Roman" w:hAnsi="Times New Roman"/>
                <w:i/>
                <w:szCs w:val="18"/>
              </w:rPr>
              <w:t>Indicate additional costing details on an attached sheet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205879" w:rsidRPr="00A00775" w:rsidRDefault="00205879" w:rsidP="009756DA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szCs w:val="18"/>
              </w:rPr>
              <w:t xml:space="preserve">Total:  </w:t>
            </w:r>
            <w:bookmarkStart w:id="31" w:name="Text101"/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31"/>
          </w:p>
        </w:tc>
        <w:bookmarkStart w:id="32" w:name="Text103"/>
        <w:tc>
          <w:tcPr>
            <w:tcW w:w="1601" w:type="dxa"/>
            <w:shd w:val="clear" w:color="auto" w:fill="auto"/>
            <w:vAlign w:val="center"/>
          </w:tcPr>
          <w:p w:rsidR="00205879" w:rsidRPr="00A00775" w:rsidRDefault="00205879" w:rsidP="009756DA">
            <w:pPr>
              <w:pStyle w:val="answers"/>
              <w:rPr>
                <w:rFonts w:ascii="Times New Roman" w:hAnsi="Times New Roman"/>
                <w:szCs w:val="18"/>
              </w:rPr>
            </w:pPr>
            <w:r w:rsidRPr="00A00775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Cs w:val="18"/>
              </w:rPr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="009756DA">
              <w:rPr>
                <w:rFonts w:ascii="Times New Roman" w:hAnsi="Times New Roman"/>
                <w:b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Cs w:val="18"/>
              </w:rPr>
              <w:fldChar w:fldCharType="end"/>
            </w:r>
            <w:bookmarkEnd w:id="32"/>
            <w:r w:rsidRPr="00A00775">
              <w:rPr>
                <w:rFonts w:ascii="Times New Roman" w:hAnsi="Times New Roman"/>
                <w:szCs w:val="18"/>
              </w:rPr>
              <w:t>%</w:t>
            </w:r>
          </w:p>
        </w:tc>
      </w:tr>
    </w:tbl>
    <w:p w:rsidR="000605BC" w:rsidRPr="00E67583" w:rsidRDefault="000605BC">
      <w:pPr>
        <w:rPr>
          <w:rFonts w:ascii="Times New Roman" w:hAnsi="Times New Roman"/>
          <w:sz w:val="2"/>
          <w:szCs w:val="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1"/>
        <w:gridCol w:w="244"/>
        <w:gridCol w:w="656"/>
        <w:gridCol w:w="19"/>
        <w:gridCol w:w="495"/>
        <w:gridCol w:w="157"/>
        <w:gridCol w:w="203"/>
        <w:gridCol w:w="26"/>
        <w:gridCol w:w="2224"/>
        <w:gridCol w:w="315"/>
        <w:gridCol w:w="45"/>
        <w:gridCol w:w="315"/>
        <w:gridCol w:w="225"/>
        <w:gridCol w:w="990"/>
        <w:gridCol w:w="180"/>
        <w:gridCol w:w="26"/>
        <w:gridCol w:w="604"/>
        <w:gridCol w:w="720"/>
        <w:gridCol w:w="116"/>
        <w:gridCol w:w="1908"/>
      </w:tblGrid>
      <w:tr w:rsidR="00835FF1" w:rsidRPr="00E67583" w:rsidTr="008A42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835FF1" w:rsidRPr="00F97FC4" w:rsidRDefault="00345E31" w:rsidP="00EA4468">
            <w:pPr>
              <w:pStyle w:val="Heading3"/>
              <w:jc w:val="left"/>
              <w:rPr>
                <w:rFonts w:ascii="Times New Roman" w:hAnsi="Times New Roman"/>
                <w:color w:val="auto"/>
              </w:rPr>
            </w:pPr>
            <w:proofErr w:type="gramStart"/>
            <w:r w:rsidRPr="00F97FC4">
              <w:rPr>
                <w:rFonts w:ascii="Times New Roman" w:hAnsi="Times New Roman"/>
                <w:color w:val="auto"/>
              </w:rPr>
              <w:t xml:space="preserve">Other </w:t>
            </w:r>
            <w:r w:rsidR="00EA4468" w:rsidRPr="00F97FC4">
              <w:rPr>
                <w:rFonts w:ascii="Times New Roman" w:hAnsi="Times New Roman"/>
                <w:color w:val="auto"/>
              </w:rPr>
              <w:t xml:space="preserve"> </w:t>
            </w:r>
            <w:r w:rsidRPr="00F97FC4">
              <w:rPr>
                <w:rFonts w:ascii="Times New Roman" w:hAnsi="Times New Roman"/>
                <w:color w:val="auto"/>
              </w:rPr>
              <w:t>Payments</w:t>
            </w:r>
            <w:proofErr w:type="gramEnd"/>
            <w:r w:rsidR="00EA4468" w:rsidRPr="00F97FC4"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655B03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03" w:rsidRPr="00E67583" w:rsidRDefault="00655B03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E67583">
              <w:rPr>
                <w:rFonts w:ascii="Times New Roman" w:hAnsi="Times New Roman"/>
                <w:sz w:val="18"/>
                <w:szCs w:val="18"/>
              </w:rPr>
              <w:t>Payment Type: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03" w:rsidRPr="00CE5C6A" w:rsidRDefault="00572005" w:rsidP="000328E8">
            <w:pPr>
              <w:pStyle w:val="StyleBodyText210ptNotItalic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******"/>
                    <w:listEntry w:val="Special Pay (Acct 6211)"/>
                    <w:listEntry w:val="Teaching-Temp (Acct 6035)"/>
                    <w:listEntry w:val="Teaching-Overload (Acct 6030)"/>
                    <w:listEntry w:val="Faculty Administrative (Acct 6025)"/>
                  </w:ddList>
                </w:ffData>
              </w:fldChar>
            </w:r>
            <w:bookmarkStart w:id="33" w:name="Dropdown14"/>
            <w:r>
              <w:rPr>
                <w:rFonts w:ascii="Times New Roman" w:hAnsi="Times New Roman"/>
                <w:b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33"/>
          </w:p>
        </w:tc>
        <w:tc>
          <w:tcPr>
            <w:tcW w:w="47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03" w:rsidRPr="00E67583" w:rsidRDefault="00655B03" w:rsidP="000328E8">
            <w:pPr>
              <w:pStyle w:val="StyleBodyText210ptNotItalic"/>
              <w:rPr>
                <w:rFonts w:ascii="Times New Roman" w:hAnsi="Times New Roman"/>
                <w:i/>
                <w:sz w:val="16"/>
              </w:rPr>
            </w:pPr>
            <w:r w:rsidRPr="00E67583">
              <w:rPr>
                <w:rFonts w:ascii="Times New Roman" w:hAnsi="Times New Roman"/>
                <w:i/>
                <w:sz w:val="16"/>
              </w:rPr>
              <w:t>Explain reason for payment in comments section</w:t>
            </w:r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A00775" w:rsidRDefault="00ED3388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# Payments</w:t>
            </w:r>
          </w:p>
        </w:tc>
        <w:bookmarkStart w:id="34" w:name="Text112"/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CE5C6A" w:rsidRDefault="009E6031" w:rsidP="00E6341B">
            <w:pPr>
              <w:pStyle w:val="StyleBodyText210ptNotItalic"/>
              <w:rPr>
                <w:rFonts w:ascii="Times New Roman" w:hAnsi="Times New Roman"/>
                <w:b/>
                <w:szCs w:val="20"/>
              </w:rPr>
            </w:pPr>
            <w:r w:rsidRPr="00CE5C6A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="0031416B" w:rsidRPr="00CE5C6A">
              <w:rPr>
                <w:rFonts w:ascii="Times New Roman" w:hAnsi="Times New Roman"/>
                <w:b/>
                <w:szCs w:val="20"/>
              </w:rPr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34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A00775" w:rsidRDefault="00A00775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r w:rsidR="00ED3388" w:rsidRPr="00A00775">
              <w:rPr>
                <w:rFonts w:ascii="Times New Roman" w:hAnsi="Times New Roman"/>
                <w:sz w:val="18"/>
                <w:szCs w:val="18"/>
              </w:rPr>
              <w:t>Each Payment Amount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35" w:name="Text113"/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CE5C6A" w:rsidRDefault="00587743" w:rsidP="00E6341B">
            <w:pPr>
              <w:pStyle w:val="StyleBodyText210ptNotItalic"/>
              <w:rPr>
                <w:rFonts w:ascii="Times New Roman" w:hAnsi="Times New Roman"/>
                <w:b/>
                <w:szCs w:val="20"/>
              </w:rPr>
            </w:pPr>
            <w:r w:rsidRPr="00CE5C6A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Cs w:val="20"/>
              </w:rPr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A00775" w:rsidRDefault="00ED3388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= Total Amount</w:t>
            </w:r>
          </w:p>
        </w:tc>
        <w:bookmarkStart w:id="36" w:name="Text114"/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388" w:rsidRPr="00CE5C6A" w:rsidRDefault="00587743" w:rsidP="00E6341B">
            <w:pPr>
              <w:pStyle w:val="StyleBodyText210ptNotItalic"/>
              <w:rPr>
                <w:rFonts w:ascii="Times New Roman" w:hAnsi="Times New Roman"/>
                <w:b/>
                <w:szCs w:val="20"/>
              </w:rPr>
            </w:pPr>
            <w:r w:rsidRPr="00CE5C6A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CE5C6A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E5C6A">
              <w:rPr>
                <w:rFonts w:ascii="Times New Roman" w:hAnsi="Times New Roman"/>
                <w:b/>
                <w:szCs w:val="20"/>
              </w:rPr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="009040F3" w:rsidRPr="00CE5C6A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E5C6A"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36"/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3" w:rsidRPr="00A00775" w:rsidRDefault="000D1E33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 xml:space="preserve">Pay 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Pr="00A00775">
              <w:rPr>
                <w:rFonts w:ascii="Times New Roman" w:hAnsi="Times New Roman"/>
                <w:sz w:val="18"/>
                <w:szCs w:val="18"/>
              </w:rPr>
              <w:t xml:space="preserve"> for First Payment:</w:t>
            </w:r>
          </w:p>
        </w:tc>
        <w:bookmarkStart w:id="37" w:name="Text115"/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3" w:rsidRPr="00A00775" w:rsidRDefault="000D1E33" w:rsidP="00E6341B">
            <w:pPr>
              <w:pStyle w:val="StyleBodyText210ptNotItalic"/>
              <w:rPr>
                <w:rFonts w:ascii="Times New Roman" w:hAnsi="Times New Roman"/>
                <w:b/>
                <w:sz w:val="18"/>
                <w:szCs w:val="18"/>
              </w:rPr>
            </w:pP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C4678C"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3" w:rsidRPr="00A00775" w:rsidRDefault="000D1E33" w:rsidP="000328E8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 xml:space="preserve">Pay 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Pr="00A00775">
              <w:rPr>
                <w:rFonts w:ascii="Times New Roman" w:hAnsi="Times New Roman"/>
                <w:sz w:val="18"/>
                <w:szCs w:val="18"/>
              </w:rPr>
              <w:t xml:space="preserve"> for Last Payment:</w:t>
            </w:r>
          </w:p>
        </w:tc>
        <w:bookmarkStart w:id="38" w:name="Text116"/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3" w:rsidRPr="00A00775" w:rsidRDefault="009E6031" w:rsidP="00E6341B">
            <w:pPr>
              <w:pStyle w:val="StyleBodyText210ptNotItalic"/>
              <w:rPr>
                <w:rFonts w:ascii="Times New Roman" w:hAnsi="Times New Roman"/>
                <w:b/>
                <w:sz w:val="18"/>
                <w:szCs w:val="18"/>
              </w:rPr>
            </w:pP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  <w:maxLength w:val="12"/>
                    <w:format w:val="d-MMM-yy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31416B"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3" w:rsidRPr="00A00775" w:rsidRDefault="00174A85" w:rsidP="00E07293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Costi</w:t>
            </w:r>
            <w:r w:rsidR="000D1E33" w:rsidRPr="00A00775">
              <w:rPr>
                <w:rFonts w:ascii="Times New Roman" w:hAnsi="Times New Roman"/>
                <w:sz w:val="18"/>
                <w:szCs w:val="18"/>
              </w:rPr>
              <w:t>ng: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3" w:rsidRPr="00A00775" w:rsidRDefault="000D1E33" w:rsidP="00E6341B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 xml:space="preserve">Fund: </w:t>
            </w:r>
            <w:bookmarkStart w:id="39" w:name="Text117"/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F84A92"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3" w:rsidRPr="00A00775" w:rsidRDefault="000D1E33" w:rsidP="00E6341B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Org:</w:t>
            </w:r>
            <w:bookmarkStart w:id="40" w:name="Text118"/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F84A92"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2493B"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3" w:rsidRPr="00A00775" w:rsidRDefault="000D1E33" w:rsidP="00011134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Account:</w:t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******"/>
                    <w:listEntry w:val="6025"/>
                    <w:listEntry w:val="6030"/>
                    <w:listEntry w:val="6035"/>
                    <w:listEntry w:val="6211"/>
                  </w:ddList>
                </w:ffData>
              </w:fldChar>
            </w:r>
            <w:bookmarkStart w:id="41" w:name="Dropdown15"/>
            <w:r w:rsidR="00011134">
              <w:rPr>
                <w:rFonts w:ascii="Times New Roman" w:hAnsi="Times New Roman"/>
                <w:b/>
                <w:sz w:val="18"/>
                <w:szCs w:val="18"/>
              </w:rPr>
              <w:instrText xml:space="preserve"> FORMDROPDOWN </w:instrText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1"/>
            <w:r w:rsidR="00174A85" w:rsidRPr="00A007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bookmarkStart w:id="42" w:name="Text119"/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33" w:rsidRPr="00A00775" w:rsidRDefault="00174A85" w:rsidP="00E6341B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C4678C"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2"/>
            <w:r w:rsidRPr="00A0077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CF" w:rsidRPr="00A00775" w:rsidRDefault="00B537CF" w:rsidP="00E07293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CF" w:rsidRPr="00A00775" w:rsidRDefault="00B537CF" w:rsidP="005A4037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 xml:space="preserve">Fund: 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CF" w:rsidRPr="00A00775" w:rsidRDefault="00B537CF" w:rsidP="005A4037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Org: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CF" w:rsidRPr="00A00775" w:rsidRDefault="00B537CF" w:rsidP="00011134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sz w:val="18"/>
                <w:szCs w:val="18"/>
              </w:rPr>
              <w:t>Account:</w:t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*"/>
                    <w:listEntry w:val="6025"/>
                    <w:listEntry w:val="6030"/>
                    <w:listEntry w:val="6035"/>
                    <w:listEntry w:val="6211"/>
                  </w:ddList>
                </w:ffData>
              </w:fldChar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  <w:instrText xml:space="preserve"> FORMDROPDOWN </w:instrText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</w:r>
            <w:r w:rsidR="0001113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CF" w:rsidRPr="00A00775" w:rsidRDefault="00B537CF" w:rsidP="005A4037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9040F3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A007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0077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9DA" w:rsidRPr="00E67583" w:rsidRDefault="007A49DA" w:rsidP="000328E8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9DA" w:rsidRPr="00E67583" w:rsidRDefault="007A49DA" w:rsidP="00402F40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9DA" w:rsidRPr="00E67583" w:rsidRDefault="007A49DA" w:rsidP="00402F40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9DA" w:rsidRPr="00E67583" w:rsidRDefault="007A49DA" w:rsidP="00402F40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49DA" w:rsidRPr="00E67583" w:rsidRDefault="007A49DA" w:rsidP="00402F40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2565F" w:rsidRPr="00E67583" w:rsidTr="008A42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49" w:type="dxa"/>
            <w:gridSpan w:val="20"/>
            <w:tcBorders>
              <w:top w:val="single" w:sz="4" w:space="0" w:color="auto"/>
              <w:bottom w:val="nil"/>
            </w:tcBorders>
            <w:shd w:val="clear" w:color="auto" w:fill="8DB3E2"/>
            <w:vAlign w:val="center"/>
          </w:tcPr>
          <w:p w:rsidR="0032565F" w:rsidRPr="00F97FC4" w:rsidRDefault="007A49DA" w:rsidP="00671C71">
            <w:pPr>
              <w:pStyle w:val="Heading3"/>
              <w:jc w:val="left"/>
              <w:rPr>
                <w:rFonts w:ascii="Times New Roman" w:hAnsi="Times New Roman"/>
                <w:color w:val="auto"/>
              </w:rPr>
            </w:pPr>
            <w:r w:rsidRPr="00F97FC4">
              <w:rPr>
                <w:rFonts w:ascii="Times New Roman" w:hAnsi="Times New Roman"/>
                <w:color w:val="auto"/>
              </w:rPr>
              <w:t xml:space="preserve">Additional </w:t>
            </w:r>
            <w:r w:rsidR="0032565F" w:rsidRPr="00F97FC4">
              <w:rPr>
                <w:rFonts w:ascii="Times New Roman" w:hAnsi="Times New Roman"/>
                <w:color w:val="auto"/>
              </w:rPr>
              <w:t>Comments</w:t>
            </w:r>
          </w:p>
        </w:tc>
      </w:tr>
      <w:tr w:rsidR="0032565F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3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7C" w:rsidRPr="00E07357" w:rsidRDefault="00122D8B" w:rsidP="00C4678C">
            <w:pPr>
              <w:pStyle w:val="StyleBodyText210ptNotItali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3" w:name="Text17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3"/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3A5" w:rsidRPr="00E67583" w:rsidRDefault="005E23A5" w:rsidP="00E6297B">
            <w:pPr>
              <w:pStyle w:val="StyleBodyText210ptNotItalic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3A5" w:rsidRPr="00E67583" w:rsidRDefault="005E23A5" w:rsidP="00E6297B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3A5" w:rsidRPr="00E67583" w:rsidRDefault="005E23A5" w:rsidP="00402F40">
            <w:pPr>
              <w:pStyle w:val="StyleBodyText210ptNotItalic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3A5" w:rsidRPr="00E67583" w:rsidRDefault="005E23A5" w:rsidP="00402F40">
            <w:pPr>
              <w:pStyle w:val="StyleBodyText210ptNotItalic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B5199" w:rsidRPr="00E67583" w:rsidTr="008A4276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AB5199" w:rsidRPr="00AB5199" w:rsidRDefault="00AB5199" w:rsidP="00AB5199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 w:rsidRPr="00531D6B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HR Use Only</w:t>
            </w:r>
            <w:r w:rsidRPr="00AB5199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: </w:t>
            </w:r>
            <w:r w:rsidRPr="00531D6B">
              <w:rPr>
                <w:rFonts w:ascii="Times New Roman" w:hAnsi="Times New Roman"/>
                <w:b/>
                <w:sz w:val="22"/>
                <w:szCs w:val="22"/>
              </w:rPr>
              <w:t>Assignment</w:t>
            </w:r>
            <w:r w:rsidRPr="00531D6B">
              <w:rPr>
                <w:rFonts w:ascii="Times New Roman" w:hAnsi="Times New Roman"/>
                <w:sz w:val="22"/>
                <w:szCs w:val="22"/>
              </w:rPr>
              <w:t xml:space="preserve"> # </w:t>
            </w:r>
            <w:bookmarkStart w:id="44" w:name="Text156"/>
            <w:r w:rsidRPr="00531D6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1D6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531D6B">
              <w:rPr>
                <w:rFonts w:ascii="Times New Roman" w:hAnsi="Times New Roman"/>
                <w:b/>
                <w:sz w:val="22"/>
                <w:szCs w:val="22"/>
              </w:rPr>
            </w:r>
            <w:r w:rsidRPr="00531D6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31D6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531D6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531D6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531D6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531D6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531D6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B5199" w:rsidRPr="00AB5199" w:rsidRDefault="00AB5199" w:rsidP="00E6341B">
            <w:pPr>
              <w:pStyle w:val="BodyTextChar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sz w:val="16"/>
                <w:szCs w:val="16"/>
              </w:rPr>
              <w:t>O processed by:</w:t>
            </w:r>
            <w:bookmarkStart w:id="45" w:name="Text159"/>
            <w:r w:rsidRPr="00AB51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5199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B5199">
              <w:rPr>
                <w:rFonts w:ascii="Times New Roman" w:hAnsi="Times New Roman"/>
                <w:sz w:val="16"/>
                <w:szCs w:val="16"/>
              </w:rPr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B5199" w:rsidRPr="00AB5199" w:rsidRDefault="00AB5199" w:rsidP="00E6341B">
            <w:pPr>
              <w:pStyle w:val="BodyTextCha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 processing </w:t>
            </w:r>
            <w:r w:rsidRPr="00AB5199">
              <w:rPr>
                <w:rFonts w:ascii="Times New Roman" w:hAnsi="Times New Roman"/>
                <w:sz w:val="16"/>
                <w:szCs w:val="16"/>
              </w:rPr>
              <w:t xml:space="preserve">date: </w:t>
            </w:r>
            <w:bookmarkStart w:id="46" w:name="Text160"/>
            <w:r w:rsidRPr="00AB51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AB5199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B5199">
              <w:rPr>
                <w:rFonts w:ascii="Times New Roman" w:hAnsi="Times New Roman"/>
                <w:sz w:val="16"/>
                <w:szCs w:val="16"/>
              </w:rPr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6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8A4276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sz w:val="16"/>
                <w:szCs w:val="16"/>
              </w:rPr>
              <w:t xml:space="preserve">BP: </w:t>
            </w:r>
            <w:bookmarkStart w:id="47" w:name="Dropdown26"/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*****"/>
                    <w:listEntry w:val="ACT"/>
                    <w:listEntry w:val="CMA"/>
                    <w:listEntry w:val="COB"/>
                    <w:listEntry w:val="DDS"/>
                    <w:listEntry w:val="HOU"/>
                    <w:listEntry w:val="JES"/>
                    <w:listEntry w:val="NOB"/>
                    <w:listEntry w:val="RET"/>
                    <w:listEntry w:val="VAN"/>
                  </w:ddLis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7"/>
          </w:p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sz w:val="16"/>
                <w:szCs w:val="16"/>
              </w:rPr>
              <w:t xml:space="preserve">Administration: </w:t>
            </w:r>
            <w:bookmarkStart w:id="48" w:name="Dropdown21"/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******"/>
                    <w:listEntry w:val="Academic Administrator"/>
                    <w:listEntry w:val="Administrator"/>
                    <w:listEntry w:val="Executive"/>
                    <w:listEntry w:val="Manager"/>
                    <w:listEntry w:val="Supervisor"/>
                  </w:ddLis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8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8A4276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  <w:r w:rsidRPr="00AB519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"/>
                    <w:listEntry w:val="NOB"/>
                    <w:listEntry w:val="PRN"/>
                    <w:listEntry w:val="TEMP"/>
                  </w:ddLis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A4276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Requisition # </w:t>
            </w:r>
            <w:bookmarkStart w:id="49" w:name="Text174"/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9"/>
          </w:p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sz w:val="16"/>
                <w:szCs w:val="16"/>
              </w:rPr>
              <w:t xml:space="preserve">Differential Eligible </w:t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19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Pr="00AB5199">
              <w:rPr>
                <w:rFonts w:ascii="Times New Roman" w:hAnsi="Times New Roman"/>
                <w:sz w:val="16"/>
                <w:szCs w:val="16"/>
              </w:rPr>
            </w:r>
            <w:r w:rsidRPr="00AB5199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8A4276" w:rsidRPr="00AB5199" w:rsidRDefault="008A4276" w:rsidP="008A4276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sz w:val="16"/>
                <w:szCs w:val="16"/>
              </w:rPr>
              <w:t xml:space="preserve">Differential Rate:  </w:t>
            </w:r>
            <w:bookmarkStart w:id="50" w:name="Dropdown23"/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******"/>
                    <w:listEntry w:val="%110%"/>
                    <w:listEntry w:val="$1.20"/>
                    <w:listEntry w:val="$3.50"/>
                    <w:listEntry w:val="75 cents"/>
                  </w:ddLis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0"/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8A4276" w:rsidRPr="00AB5199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Working Title - 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A4276" w:rsidRDefault="008A4276" w:rsidP="008A427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A4276" w:rsidRPr="00AB5199" w:rsidRDefault="00EE7256" w:rsidP="00EE7256">
            <w:pPr>
              <w:pStyle w:val="answer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Work Schedule 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A4276" w:rsidRPr="00AB5199" w:rsidRDefault="008A4276" w:rsidP="008A4276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76" w:rsidRPr="00E67583" w:rsidTr="008A4276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A4276" w:rsidRPr="00AB5199" w:rsidRDefault="008A4276" w:rsidP="008A4276">
            <w:pPr>
              <w:pStyle w:val="BodyTex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B5199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PAYROLL Use Only: </w:t>
            </w:r>
            <w:bookmarkStart w:id="51" w:name="Text172"/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fldChar w:fldCharType="end"/>
            </w:r>
            <w:bookmarkEnd w:id="51"/>
          </w:p>
        </w:tc>
      </w:tr>
    </w:tbl>
    <w:p w:rsidR="005F6E87" w:rsidRPr="00E67583" w:rsidRDefault="005F6E87" w:rsidP="00F72993">
      <w:pPr>
        <w:rPr>
          <w:rFonts w:ascii="Times New Roman" w:hAnsi="Times New Roman"/>
          <w:sz w:val="4"/>
          <w:szCs w:val="4"/>
        </w:rPr>
      </w:pPr>
    </w:p>
    <w:p w:rsidR="008746E8" w:rsidRPr="00E67583" w:rsidRDefault="008746E8" w:rsidP="00F72993">
      <w:pPr>
        <w:rPr>
          <w:rFonts w:ascii="Times New Roman" w:hAnsi="Times New Roman"/>
          <w:sz w:val="4"/>
          <w:szCs w:val="4"/>
        </w:rPr>
      </w:pPr>
    </w:p>
    <w:p w:rsidR="008746E8" w:rsidRPr="00E67583" w:rsidRDefault="008746E8" w:rsidP="00F72993">
      <w:pPr>
        <w:rPr>
          <w:rFonts w:ascii="Times New Roman" w:hAnsi="Times New Roman"/>
          <w:sz w:val="4"/>
          <w:szCs w:val="4"/>
        </w:rPr>
      </w:pPr>
    </w:p>
    <w:sectPr w:rsidR="008746E8" w:rsidRPr="00E67583" w:rsidSect="00E6341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6C" w:rsidRDefault="00EB1A6C" w:rsidP="00932A4E">
      <w:pPr>
        <w:pStyle w:val="Heading3"/>
      </w:pPr>
      <w:r>
        <w:separator/>
      </w:r>
    </w:p>
  </w:endnote>
  <w:endnote w:type="continuationSeparator" w:id="0">
    <w:p w:rsidR="00EB1A6C" w:rsidRDefault="00EB1A6C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71" w:rsidRPr="00FA07C4" w:rsidRDefault="00893171" w:rsidP="00FA07C4">
    <w:pPr>
      <w:pStyle w:val="Footer"/>
      <w:rPr>
        <w:sz w:val="16"/>
        <w:szCs w:val="16"/>
      </w:rPr>
    </w:pPr>
    <w:r w:rsidRPr="00FA07C4">
      <w:rPr>
        <w:sz w:val="16"/>
        <w:szCs w:val="16"/>
      </w:rPr>
      <w:t xml:space="preserve">All approvals must be obtained via e-mail.  </w:t>
    </w:r>
    <w:r>
      <w:rPr>
        <w:sz w:val="16"/>
        <w:szCs w:val="16"/>
      </w:rPr>
      <w:t xml:space="preserve"> </w:t>
    </w:r>
    <w:r w:rsidRPr="00FA07C4">
      <w:rPr>
        <w:sz w:val="16"/>
        <w:szCs w:val="16"/>
      </w:rPr>
      <w:t xml:space="preserve">Transactions involving fund numbers starting with a “2” must have Controller’s Office approval before submission to Human Resources. </w:t>
    </w:r>
    <w:r>
      <w:rPr>
        <w:sz w:val="16"/>
        <w:szCs w:val="16"/>
      </w:rPr>
      <w:t xml:space="preserve">  </w:t>
    </w:r>
    <w:r w:rsidRPr="00FA07C4">
      <w:rPr>
        <w:sz w:val="16"/>
        <w:szCs w:val="16"/>
      </w:rPr>
      <w:t xml:space="preserve"> After obtaining required </w:t>
    </w:r>
    <w:r w:rsidRPr="00DB7DA0">
      <w:rPr>
        <w:sz w:val="16"/>
        <w:szCs w:val="16"/>
      </w:rPr>
      <w:t>approvals</w:t>
    </w:r>
    <w:r w:rsidRPr="00FA07C4">
      <w:rPr>
        <w:sz w:val="16"/>
        <w:szCs w:val="16"/>
      </w:rPr>
      <w:t>, forward to HR via e-mail to HR_Employee_Action_Form@creighton.edu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6C" w:rsidRDefault="00EB1A6C" w:rsidP="00932A4E">
      <w:pPr>
        <w:pStyle w:val="Heading3"/>
      </w:pPr>
      <w:r>
        <w:separator/>
      </w:r>
    </w:p>
  </w:footnote>
  <w:footnote w:type="continuationSeparator" w:id="0">
    <w:p w:rsidR="00EB1A6C" w:rsidRDefault="00EB1A6C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dNTPuYYVt172RJJcexBhqlcop1ObNAaSfazkkjc//tkJDVU5lyPZslolT1VHCG+IvDBHQs36x2jD62Q6JkufA==" w:salt="MGoYkcndPK9BWf+13Qagi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D5A"/>
    <w:rsid w:val="00002B49"/>
    <w:rsid w:val="00006E55"/>
    <w:rsid w:val="000071F7"/>
    <w:rsid w:val="00011134"/>
    <w:rsid w:val="00016DA2"/>
    <w:rsid w:val="0001748C"/>
    <w:rsid w:val="000217D6"/>
    <w:rsid w:val="000231C5"/>
    <w:rsid w:val="0002543E"/>
    <w:rsid w:val="0002798A"/>
    <w:rsid w:val="00027E6C"/>
    <w:rsid w:val="00031BBB"/>
    <w:rsid w:val="000328E8"/>
    <w:rsid w:val="00035B46"/>
    <w:rsid w:val="000376FE"/>
    <w:rsid w:val="00037E8C"/>
    <w:rsid w:val="000406CB"/>
    <w:rsid w:val="00045CB7"/>
    <w:rsid w:val="000521AD"/>
    <w:rsid w:val="00054641"/>
    <w:rsid w:val="00055194"/>
    <w:rsid w:val="000605BC"/>
    <w:rsid w:val="0006613E"/>
    <w:rsid w:val="000661A7"/>
    <w:rsid w:val="00073D9E"/>
    <w:rsid w:val="00076B5E"/>
    <w:rsid w:val="000805A5"/>
    <w:rsid w:val="00083002"/>
    <w:rsid w:val="00086334"/>
    <w:rsid w:val="00087B85"/>
    <w:rsid w:val="00091BC0"/>
    <w:rsid w:val="0009780B"/>
    <w:rsid w:val="000A01F1"/>
    <w:rsid w:val="000A22A5"/>
    <w:rsid w:val="000A2844"/>
    <w:rsid w:val="000A5677"/>
    <w:rsid w:val="000A6742"/>
    <w:rsid w:val="000B35FA"/>
    <w:rsid w:val="000C1163"/>
    <w:rsid w:val="000D08AB"/>
    <w:rsid w:val="000D1E33"/>
    <w:rsid w:val="000D2539"/>
    <w:rsid w:val="000D5905"/>
    <w:rsid w:val="000E011E"/>
    <w:rsid w:val="000E09EE"/>
    <w:rsid w:val="000E1CC1"/>
    <w:rsid w:val="000E238C"/>
    <w:rsid w:val="000E2B9D"/>
    <w:rsid w:val="000E54B2"/>
    <w:rsid w:val="000F2DF4"/>
    <w:rsid w:val="000F6783"/>
    <w:rsid w:val="00104B99"/>
    <w:rsid w:val="00104D36"/>
    <w:rsid w:val="00111541"/>
    <w:rsid w:val="00112FC9"/>
    <w:rsid w:val="00116596"/>
    <w:rsid w:val="001167A1"/>
    <w:rsid w:val="00120C95"/>
    <w:rsid w:val="00122D8B"/>
    <w:rsid w:val="00126CF8"/>
    <w:rsid w:val="00141F99"/>
    <w:rsid w:val="0014263C"/>
    <w:rsid w:val="001459E0"/>
    <w:rsid w:val="0014663E"/>
    <w:rsid w:val="00155618"/>
    <w:rsid w:val="001565B8"/>
    <w:rsid w:val="00160774"/>
    <w:rsid w:val="00166A68"/>
    <w:rsid w:val="001675BF"/>
    <w:rsid w:val="00174A85"/>
    <w:rsid w:val="00180664"/>
    <w:rsid w:val="00190027"/>
    <w:rsid w:val="001901E2"/>
    <w:rsid w:val="00192857"/>
    <w:rsid w:val="00195C49"/>
    <w:rsid w:val="00196FC0"/>
    <w:rsid w:val="0019722E"/>
    <w:rsid w:val="001A07E1"/>
    <w:rsid w:val="001A1EDB"/>
    <w:rsid w:val="001A2126"/>
    <w:rsid w:val="001B2011"/>
    <w:rsid w:val="001C1687"/>
    <w:rsid w:val="001D4121"/>
    <w:rsid w:val="001D502D"/>
    <w:rsid w:val="001D5318"/>
    <w:rsid w:val="001E4C28"/>
    <w:rsid w:val="00200B55"/>
    <w:rsid w:val="00201631"/>
    <w:rsid w:val="002017DB"/>
    <w:rsid w:val="00202BF8"/>
    <w:rsid w:val="00205879"/>
    <w:rsid w:val="002123A6"/>
    <w:rsid w:val="002163B6"/>
    <w:rsid w:val="00222B4D"/>
    <w:rsid w:val="00227153"/>
    <w:rsid w:val="00235A9E"/>
    <w:rsid w:val="0024310C"/>
    <w:rsid w:val="00243D7C"/>
    <w:rsid w:val="00243FB6"/>
    <w:rsid w:val="00244A61"/>
    <w:rsid w:val="00250014"/>
    <w:rsid w:val="0025126E"/>
    <w:rsid w:val="00253D2B"/>
    <w:rsid w:val="002541E7"/>
    <w:rsid w:val="00261812"/>
    <w:rsid w:val="0026655B"/>
    <w:rsid w:val="00266843"/>
    <w:rsid w:val="00266D70"/>
    <w:rsid w:val="00266EB7"/>
    <w:rsid w:val="0027083A"/>
    <w:rsid w:val="002750D6"/>
    <w:rsid w:val="00275BB5"/>
    <w:rsid w:val="00277CF7"/>
    <w:rsid w:val="00280052"/>
    <w:rsid w:val="0028363C"/>
    <w:rsid w:val="00286F6A"/>
    <w:rsid w:val="00290369"/>
    <w:rsid w:val="00291C8C"/>
    <w:rsid w:val="002A1ECE"/>
    <w:rsid w:val="002A2510"/>
    <w:rsid w:val="002A2DA7"/>
    <w:rsid w:val="002A62A4"/>
    <w:rsid w:val="002B265D"/>
    <w:rsid w:val="002B27FD"/>
    <w:rsid w:val="002B4D1D"/>
    <w:rsid w:val="002B6EE8"/>
    <w:rsid w:val="002C0C4B"/>
    <w:rsid w:val="002C10B1"/>
    <w:rsid w:val="002C774B"/>
    <w:rsid w:val="002C7DAA"/>
    <w:rsid w:val="002D0D95"/>
    <w:rsid w:val="002D1077"/>
    <w:rsid w:val="002D222A"/>
    <w:rsid w:val="002D65D1"/>
    <w:rsid w:val="002E6BF2"/>
    <w:rsid w:val="002F0FCC"/>
    <w:rsid w:val="002F23E8"/>
    <w:rsid w:val="00301C03"/>
    <w:rsid w:val="00302479"/>
    <w:rsid w:val="00304CD3"/>
    <w:rsid w:val="00304F36"/>
    <w:rsid w:val="003076FD"/>
    <w:rsid w:val="00311CD9"/>
    <w:rsid w:val="00312BF4"/>
    <w:rsid w:val="0031416B"/>
    <w:rsid w:val="00317005"/>
    <w:rsid w:val="00322075"/>
    <w:rsid w:val="0032565F"/>
    <w:rsid w:val="00325C2A"/>
    <w:rsid w:val="00334717"/>
    <w:rsid w:val="0033501D"/>
    <w:rsid w:val="00335259"/>
    <w:rsid w:val="00345E31"/>
    <w:rsid w:val="003577C1"/>
    <w:rsid w:val="00364556"/>
    <w:rsid w:val="00380A65"/>
    <w:rsid w:val="00386330"/>
    <w:rsid w:val="003929F1"/>
    <w:rsid w:val="003944D7"/>
    <w:rsid w:val="003A1B63"/>
    <w:rsid w:val="003A353E"/>
    <w:rsid w:val="003A41A1"/>
    <w:rsid w:val="003B1C6B"/>
    <w:rsid w:val="003B2326"/>
    <w:rsid w:val="003B3690"/>
    <w:rsid w:val="003B3FEF"/>
    <w:rsid w:val="003B566E"/>
    <w:rsid w:val="003C67A9"/>
    <w:rsid w:val="003D5E62"/>
    <w:rsid w:val="003E1E7E"/>
    <w:rsid w:val="003F1A3A"/>
    <w:rsid w:val="003F302E"/>
    <w:rsid w:val="003F33A3"/>
    <w:rsid w:val="00402F40"/>
    <w:rsid w:val="00404A92"/>
    <w:rsid w:val="00404CD0"/>
    <w:rsid w:val="00413ECA"/>
    <w:rsid w:val="00434C0F"/>
    <w:rsid w:val="0043511F"/>
    <w:rsid w:val="0043643A"/>
    <w:rsid w:val="00436B7A"/>
    <w:rsid w:val="00437976"/>
    <w:rsid w:val="00437ED0"/>
    <w:rsid w:val="00440CD8"/>
    <w:rsid w:val="00443837"/>
    <w:rsid w:val="004464A1"/>
    <w:rsid w:val="00446B73"/>
    <w:rsid w:val="00450F66"/>
    <w:rsid w:val="00452273"/>
    <w:rsid w:val="00453853"/>
    <w:rsid w:val="00455DC1"/>
    <w:rsid w:val="00461739"/>
    <w:rsid w:val="00461A6A"/>
    <w:rsid w:val="00463024"/>
    <w:rsid w:val="00466DCC"/>
    <w:rsid w:val="00467865"/>
    <w:rsid w:val="00467CC5"/>
    <w:rsid w:val="00474D5A"/>
    <w:rsid w:val="00476711"/>
    <w:rsid w:val="00476728"/>
    <w:rsid w:val="004778CE"/>
    <w:rsid w:val="0048130B"/>
    <w:rsid w:val="004815F3"/>
    <w:rsid w:val="00483577"/>
    <w:rsid w:val="00483CB9"/>
    <w:rsid w:val="0048685F"/>
    <w:rsid w:val="00486A9A"/>
    <w:rsid w:val="004900DF"/>
    <w:rsid w:val="0049031D"/>
    <w:rsid w:val="004A1437"/>
    <w:rsid w:val="004A4198"/>
    <w:rsid w:val="004A54EA"/>
    <w:rsid w:val="004A6DF2"/>
    <w:rsid w:val="004A7A62"/>
    <w:rsid w:val="004B0578"/>
    <w:rsid w:val="004B7354"/>
    <w:rsid w:val="004B7A97"/>
    <w:rsid w:val="004C1DE4"/>
    <w:rsid w:val="004C24ED"/>
    <w:rsid w:val="004D4639"/>
    <w:rsid w:val="004D702E"/>
    <w:rsid w:val="004E34C6"/>
    <w:rsid w:val="004E4307"/>
    <w:rsid w:val="004E5C87"/>
    <w:rsid w:val="004E7E54"/>
    <w:rsid w:val="004F01F3"/>
    <w:rsid w:val="004F1933"/>
    <w:rsid w:val="004F2E04"/>
    <w:rsid w:val="004F62AD"/>
    <w:rsid w:val="00501AE8"/>
    <w:rsid w:val="005039E0"/>
    <w:rsid w:val="00504B65"/>
    <w:rsid w:val="005114CE"/>
    <w:rsid w:val="005126CC"/>
    <w:rsid w:val="00516248"/>
    <w:rsid w:val="0052122B"/>
    <w:rsid w:val="00524F11"/>
    <w:rsid w:val="0052652A"/>
    <w:rsid w:val="00531D6B"/>
    <w:rsid w:val="005323B3"/>
    <w:rsid w:val="00534BF3"/>
    <w:rsid w:val="00541924"/>
    <w:rsid w:val="00542DED"/>
    <w:rsid w:val="005440EE"/>
    <w:rsid w:val="00550B5C"/>
    <w:rsid w:val="00550E39"/>
    <w:rsid w:val="00551879"/>
    <w:rsid w:val="0055384F"/>
    <w:rsid w:val="00553FAD"/>
    <w:rsid w:val="005557F6"/>
    <w:rsid w:val="00555A34"/>
    <w:rsid w:val="00561587"/>
    <w:rsid w:val="00562069"/>
    <w:rsid w:val="00563778"/>
    <w:rsid w:val="00571427"/>
    <w:rsid w:val="00572005"/>
    <w:rsid w:val="00573B58"/>
    <w:rsid w:val="00575276"/>
    <w:rsid w:val="00576303"/>
    <w:rsid w:val="00576C16"/>
    <w:rsid w:val="00576CBC"/>
    <w:rsid w:val="00577267"/>
    <w:rsid w:val="0058069E"/>
    <w:rsid w:val="00583F95"/>
    <w:rsid w:val="00584E37"/>
    <w:rsid w:val="00585840"/>
    <w:rsid w:val="00587743"/>
    <w:rsid w:val="0059011D"/>
    <w:rsid w:val="005912A3"/>
    <w:rsid w:val="005947EC"/>
    <w:rsid w:val="005A12FE"/>
    <w:rsid w:val="005A4037"/>
    <w:rsid w:val="005B1310"/>
    <w:rsid w:val="005B353E"/>
    <w:rsid w:val="005B36A0"/>
    <w:rsid w:val="005B4AE2"/>
    <w:rsid w:val="005B5084"/>
    <w:rsid w:val="005B66F7"/>
    <w:rsid w:val="005B77B7"/>
    <w:rsid w:val="005C4D91"/>
    <w:rsid w:val="005D0B37"/>
    <w:rsid w:val="005D50EE"/>
    <w:rsid w:val="005E17D6"/>
    <w:rsid w:val="005E23A5"/>
    <w:rsid w:val="005E3AF6"/>
    <w:rsid w:val="005E63CC"/>
    <w:rsid w:val="005E7F1D"/>
    <w:rsid w:val="005F6E87"/>
    <w:rsid w:val="00600114"/>
    <w:rsid w:val="006047A9"/>
    <w:rsid w:val="00613129"/>
    <w:rsid w:val="00615089"/>
    <w:rsid w:val="00617C65"/>
    <w:rsid w:val="00621CE1"/>
    <w:rsid w:val="00624580"/>
    <w:rsid w:val="0062610B"/>
    <w:rsid w:val="0063182D"/>
    <w:rsid w:val="00635B14"/>
    <w:rsid w:val="00637CF2"/>
    <w:rsid w:val="00642AC4"/>
    <w:rsid w:val="0064307A"/>
    <w:rsid w:val="00647A41"/>
    <w:rsid w:val="006509D0"/>
    <w:rsid w:val="00654A1E"/>
    <w:rsid w:val="00655A11"/>
    <w:rsid w:val="00655B03"/>
    <w:rsid w:val="006568BD"/>
    <w:rsid w:val="0066051C"/>
    <w:rsid w:val="00665BCB"/>
    <w:rsid w:val="00671C71"/>
    <w:rsid w:val="0067541A"/>
    <w:rsid w:val="006764D3"/>
    <w:rsid w:val="00692FAE"/>
    <w:rsid w:val="00692FC9"/>
    <w:rsid w:val="00697A27"/>
    <w:rsid w:val="006A629F"/>
    <w:rsid w:val="006A6E62"/>
    <w:rsid w:val="006A7DAB"/>
    <w:rsid w:val="006B03BF"/>
    <w:rsid w:val="006B1B7E"/>
    <w:rsid w:val="006B1E2B"/>
    <w:rsid w:val="006C4610"/>
    <w:rsid w:val="006C5CE8"/>
    <w:rsid w:val="006D200E"/>
    <w:rsid w:val="006D2635"/>
    <w:rsid w:val="006D2E78"/>
    <w:rsid w:val="006D3977"/>
    <w:rsid w:val="006D4468"/>
    <w:rsid w:val="006D779C"/>
    <w:rsid w:val="006E4F63"/>
    <w:rsid w:val="006E615D"/>
    <w:rsid w:val="006E729E"/>
    <w:rsid w:val="006F76B6"/>
    <w:rsid w:val="00702513"/>
    <w:rsid w:val="0070411C"/>
    <w:rsid w:val="00712D3C"/>
    <w:rsid w:val="00726D3F"/>
    <w:rsid w:val="0073710F"/>
    <w:rsid w:val="00747648"/>
    <w:rsid w:val="00750631"/>
    <w:rsid w:val="00754A1A"/>
    <w:rsid w:val="00754B21"/>
    <w:rsid w:val="007564F5"/>
    <w:rsid w:val="00756674"/>
    <w:rsid w:val="007602AC"/>
    <w:rsid w:val="00760C9C"/>
    <w:rsid w:val="00763B3C"/>
    <w:rsid w:val="007737B7"/>
    <w:rsid w:val="007740FC"/>
    <w:rsid w:val="00774B67"/>
    <w:rsid w:val="00777829"/>
    <w:rsid w:val="0078226F"/>
    <w:rsid w:val="0078409D"/>
    <w:rsid w:val="0079323B"/>
    <w:rsid w:val="00793AC6"/>
    <w:rsid w:val="007A049F"/>
    <w:rsid w:val="007A49DA"/>
    <w:rsid w:val="007A5FE6"/>
    <w:rsid w:val="007A71DE"/>
    <w:rsid w:val="007B199B"/>
    <w:rsid w:val="007B1C17"/>
    <w:rsid w:val="007B4B9E"/>
    <w:rsid w:val="007B6119"/>
    <w:rsid w:val="007C137D"/>
    <w:rsid w:val="007C5AA3"/>
    <w:rsid w:val="007C5D38"/>
    <w:rsid w:val="007E0401"/>
    <w:rsid w:val="007E2A15"/>
    <w:rsid w:val="007E2E6A"/>
    <w:rsid w:val="007E37A1"/>
    <w:rsid w:val="007E53A6"/>
    <w:rsid w:val="007E67B3"/>
    <w:rsid w:val="007F447E"/>
    <w:rsid w:val="007F5131"/>
    <w:rsid w:val="00804374"/>
    <w:rsid w:val="008107D6"/>
    <w:rsid w:val="008130C4"/>
    <w:rsid w:val="00816A4C"/>
    <w:rsid w:val="00821ADF"/>
    <w:rsid w:val="0083329F"/>
    <w:rsid w:val="00835FF1"/>
    <w:rsid w:val="00841645"/>
    <w:rsid w:val="00847969"/>
    <w:rsid w:val="00852EC6"/>
    <w:rsid w:val="00855E4D"/>
    <w:rsid w:val="008630D1"/>
    <w:rsid w:val="008634B5"/>
    <w:rsid w:val="008675E7"/>
    <w:rsid w:val="00867E92"/>
    <w:rsid w:val="00873B14"/>
    <w:rsid w:val="008746E8"/>
    <w:rsid w:val="0087778B"/>
    <w:rsid w:val="00877DBF"/>
    <w:rsid w:val="0088052E"/>
    <w:rsid w:val="0088782D"/>
    <w:rsid w:val="0089165A"/>
    <w:rsid w:val="00893171"/>
    <w:rsid w:val="008A3006"/>
    <w:rsid w:val="008A30B5"/>
    <w:rsid w:val="008A4276"/>
    <w:rsid w:val="008B0063"/>
    <w:rsid w:val="008B5F19"/>
    <w:rsid w:val="008B6F52"/>
    <w:rsid w:val="008B7081"/>
    <w:rsid w:val="008B7237"/>
    <w:rsid w:val="008C10F0"/>
    <w:rsid w:val="008C75A3"/>
    <w:rsid w:val="008D2D9D"/>
    <w:rsid w:val="008E72CF"/>
    <w:rsid w:val="008F2E24"/>
    <w:rsid w:val="008F564D"/>
    <w:rsid w:val="00902964"/>
    <w:rsid w:val="009040F3"/>
    <w:rsid w:val="0090497E"/>
    <w:rsid w:val="00910982"/>
    <w:rsid w:val="00914374"/>
    <w:rsid w:val="00914FA2"/>
    <w:rsid w:val="00926174"/>
    <w:rsid w:val="00927B43"/>
    <w:rsid w:val="00932A4E"/>
    <w:rsid w:val="00933D0F"/>
    <w:rsid w:val="0093621D"/>
    <w:rsid w:val="00937437"/>
    <w:rsid w:val="009421BC"/>
    <w:rsid w:val="0094790F"/>
    <w:rsid w:val="00950BE0"/>
    <w:rsid w:val="00952470"/>
    <w:rsid w:val="009579D8"/>
    <w:rsid w:val="00961FA3"/>
    <w:rsid w:val="009626E6"/>
    <w:rsid w:val="0096432F"/>
    <w:rsid w:val="00966B90"/>
    <w:rsid w:val="0096716C"/>
    <w:rsid w:val="0097142F"/>
    <w:rsid w:val="009737B7"/>
    <w:rsid w:val="00973EA0"/>
    <w:rsid w:val="009756DA"/>
    <w:rsid w:val="009802C4"/>
    <w:rsid w:val="0098460A"/>
    <w:rsid w:val="009976D9"/>
    <w:rsid w:val="00997A3E"/>
    <w:rsid w:val="009A4EA3"/>
    <w:rsid w:val="009A55DC"/>
    <w:rsid w:val="009B0E0C"/>
    <w:rsid w:val="009C18B4"/>
    <w:rsid w:val="009C220D"/>
    <w:rsid w:val="009C5419"/>
    <w:rsid w:val="009D0E93"/>
    <w:rsid w:val="009D3BE7"/>
    <w:rsid w:val="009E5B13"/>
    <w:rsid w:val="009E6031"/>
    <w:rsid w:val="00A00775"/>
    <w:rsid w:val="00A010A6"/>
    <w:rsid w:val="00A016E1"/>
    <w:rsid w:val="00A04684"/>
    <w:rsid w:val="00A0475C"/>
    <w:rsid w:val="00A04B35"/>
    <w:rsid w:val="00A05CAD"/>
    <w:rsid w:val="00A069FE"/>
    <w:rsid w:val="00A07035"/>
    <w:rsid w:val="00A15C1D"/>
    <w:rsid w:val="00A179C8"/>
    <w:rsid w:val="00A20C4C"/>
    <w:rsid w:val="00A211B2"/>
    <w:rsid w:val="00A251F5"/>
    <w:rsid w:val="00A2727E"/>
    <w:rsid w:val="00A35524"/>
    <w:rsid w:val="00A35D58"/>
    <w:rsid w:val="00A41A20"/>
    <w:rsid w:val="00A54EA7"/>
    <w:rsid w:val="00A6031B"/>
    <w:rsid w:val="00A65C0B"/>
    <w:rsid w:val="00A702E8"/>
    <w:rsid w:val="00A74F99"/>
    <w:rsid w:val="00A82152"/>
    <w:rsid w:val="00A82BA3"/>
    <w:rsid w:val="00A85790"/>
    <w:rsid w:val="00A90EA2"/>
    <w:rsid w:val="00A91DEF"/>
    <w:rsid w:val="00A92012"/>
    <w:rsid w:val="00A94ACC"/>
    <w:rsid w:val="00A97905"/>
    <w:rsid w:val="00AA3B7B"/>
    <w:rsid w:val="00AB5199"/>
    <w:rsid w:val="00AC21BE"/>
    <w:rsid w:val="00AC297F"/>
    <w:rsid w:val="00AC59BF"/>
    <w:rsid w:val="00AD0C2D"/>
    <w:rsid w:val="00AD282D"/>
    <w:rsid w:val="00AD2B63"/>
    <w:rsid w:val="00AE01F9"/>
    <w:rsid w:val="00AE3844"/>
    <w:rsid w:val="00AE6D32"/>
    <w:rsid w:val="00AE6FA4"/>
    <w:rsid w:val="00AF143A"/>
    <w:rsid w:val="00AF3BBE"/>
    <w:rsid w:val="00AF4440"/>
    <w:rsid w:val="00AF50EE"/>
    <w:rsid w:val="00AF5E6E"/>
    <w:rsid w:val="00AF70AB"/>
    <w:rsid w:val="00AF7AD7"/>
    <w:rsid w:val="00B03907"/>
    <w:rsid w:val="00B05925"/>
    <w:rsid w:val="00B11811"/>
    <w:rsid w:val="00B11CD1"/>
    <w:rsid w:val="00B12160"/>
    <w:rsid w:val="00B17554"/>
    <w:rsid w:val="00B23BEC"/>
    <w:rsid w:val="00B25D1B"/>
    <w:rsid w:val="00B304E7"/>
    <w:rsid w:val="00B311E1"/>
    <w:rsid w:val="00B321EF"/>
    <w:rsid w:val="00B35220"/>
    <w:rsid w:val="00B368A7"/>
    <w:rsid w:val="00B4294D"/>
    <w:rsid w:val="00B46C39"/>
    <w:rsid w:val="00B4735C"/>
    <w:rsid w:val="00B52131"/>
    <w:rsid w:val="00B53140"/>
    <w:rsid w:val="00B537CF"/>
    <w:rsid w:val="00B55D6F"/>
    <w:rsid w:val="00B77CB0"/>
    <w:rsid w:val="00B831CB"/>
    <w:rsid w:val="00B84A38"/>
    <w:rsid w:val="00B84A45"/>
    <w:rsid w:val="00B90EC2"/>
    <w:rsid w:val="00B9562B"/>
    <w:rsid w:val="00B95CCC"/>
    <w:rsid w:val="00B977EA"/>
    <w:rsid w:val="00B97A95"/>
    <w:rsid w:val="00BA107A"/>
    <w:rsid w:val="00BA268F"/>
    <w:rsid w:val="00BA3130"/>
    <w:rsid w:val="00BA37A6"/>
    <w:rsid w:val="00BA3F46"/>
    <w:rsid w:val="00BA5387"/>
    <w:rsid w:val="00BA6E54"/>
    <w:rsid w:val="00BC2C9F"/>
    <w:rsid w:val="00BC4621"/>
    <w:rsid w:val="00BC5C7B"/>
    <w:rsid w:val="00BC7DD4"/>
    <w:rsid w:val="00BD3811"/>
    <w:rsid w:val="00BD463D"/>
    <w:rsid w:val="00BD4DE3"/>
    <w:rsid w:val="00BE0588"/>
    <w:rsid w:val="00BF0AA6"/>
    <w:rsid w:val="00BF17F9"/>
    <w:rsid w:val="00BF3022"/>
    <w:rsid w:val="00BF305D"/>
    <w:rsid w:val="00BF6643"/>
    <w:rsid w:val="00BF748F"/>
    <w:rsid w:val="00BF74EC"/>
    <w:rsid w:val="00BF7E1C"/>
    <w:rsid w:val="00C06F8B"/>
    <w:rsid w:val="00C079CA"/>
    <w:rsid w:val="00C133F3"/>
    <w:rsid w:val="00C17BAC"/>
    <w:rsid w:val="00C250C9"/>
    <w:rsid w:val="00C255F7"/>
    <w:rsid w:val="00C25784"/>
    <w:rsid w:val="00C30FF5"/>
    <w:rsid w:val="00C35737"/>
    <w:rsid w:val="00C426DF"/>
    <w:rsid w:val="00C42E97"/>
    <w:rsid w:val="00C4384F"/>
    <w:rsid w:val="00C4678C"/>
    <w:rsid w:val="00C531FF"/>
    <w:rsid w:val="00C575C9"/>
    <w:rsid w:val="00C608D0"/>
    <w:rsid w:val="00C60E29"/>
    <w:rsid w:val="00C61E23"/>
    <w:rsid w:val="00C631B8"/>
    <w:rsid w:val="00C65904"/>
    <w:rsid w:val="00C65C78"/>
    <w:rsid w:val="00C67741"/>
    <w:rsid w:val="00C74647"/>
    <w:rsid w:val="00C7601F"/>
    <w:rsid w:val="00C76039"/>
    <w:rsid w:val="00C76480"/>
    <w:rsid w:val="00C92FD6"/>
    <w:rsid w:val="00CA3802"/>
    <w:rsid w:val="00CA4083"/>
    <w:rsid w:val="00CB7907"/>
    <w:rsid w:val="00CC1CC2"/>
    <w:rsid w:val="00CC43EB"/>
    <w:rsid w:val="00CC5108"/>
    <w:rsid w:val="00CC6598"/>
    <w:rsid w:val="00CC6BB1"/>
    <w:rsid w:val="00CD09AC"/>
    <w:rsid w:val="00CD3D6F"/>
    <w:rsid w:val="00CD51A6"/>
    <w:rsid w:val="00CD624F"/>
    <w:rsid w:val="00CD63F3"/>
    <w:rsid w:val="00CD69CF"/>
    <w:rsid w:val="00CE293C"/>
    <w:rsid w:val="00CE5399"/>
    <w:rsid w:val="00CE558E"/>
    <w:rsid w:val="00CE5C6A"/>
    <w:rsid w:val="00CF3CEA"/>
    <w:rsid w:val="00D01FA5"/>
    <w:rsid w:val="00D0245E"/>
    <w:rsid w:val="00D14E73"/>
    <w:rsid w:val="00D20C39"/>
    <w:rsid w:val="00D30ABB"/>
    <w:rsid w:val="00D37756"/>
    <w:rsid w:val="00D40090"/>
    <w:rsid w:val="00D43108"/>
    <w:rsid w:val="00D44E11"/>
    <w:rsid w:val="00D559FC"/>
    <w:rsid w:val="00D6155E"/>
    <w:rsid w:val="00D62713"/>
    <w:rsid w:val="00D63215"/>
    <w:rsid w:val="00D65117"/>
    <w:rsid w:val="00D72937"/>
    <w:rsid w:val="00D72FA8"/>
    <w:rsid w:val="00D74D41"/>
    <w:rsid w:val="00D8017C"/>
    <w:rsid w:val="00D8410B"/>
    <w:rsid w:val="00D84B29"/>
    <w:rsid w:val="00D9218E"/>
    <w:rsid w:val="00D92C6E"/>
    <w:rsid w:val="00DA016A"/>
    <w:rsid w:val="00DA326E"/>
    <w:rsid w:val="00DA5859"/>
    <w:rsid w:val="00DB34AA"/>
    <w:rsid w:val="00DB41EB"/>
    <w:rsid w:val="00DB7DA0"/>
    <w:rsid w:val="00DC3185"/>
    <w:rsid w:val="00DC47A2"/>
    <w:rsid w:val="00DD21D0"/>
    <w:rsid w:val="00DD503E"/>
    <w:rsid w:val="00DD7AEC"/>
    <w:rsid w:val="00DE075D"/>
    <w:rsid w:val="00DE1551"/>
    <w:rsid w:val="00DE4EE5"/>
    <w:rsid w:val="00DE4F0F"/>
    <w:rsid w:val="00DE7F98"/>
    <w:rsid w:val="00DE7FB7"/>
    <w:rsid w:val="00DF1D2A"/>
    <w:rsid w:val="00DF4B82"/>
    <w:rsid w:val="00E06964"/>
    <w:rsid w:val="00E07293"/>
    <w:rsid w:val="00E07357"/>
    <w:rsid w:val="00E07857"/>
    <w:rsid w:val="00E129C9"/>
    <w:rsid w:val="00E12AB9"/>
    <w:rsid w:val="00E20DDA"/>
    <w:rsid w:val="00E23C6A"/>
    <w:rsid w:val="00E2493B"/>
    <w:rsid w:val="00E27A67"/>
    <w:rsid w:val="00E3079F"/>
    <w:rsid w:val="00E32A8B"/>
    <w:rsid w:val="00E36054"/>
    <w:rsid w:val="00E37E7B"/>
    <w:rsid w:val="00E42500"/>
    <w:rsid w:val="00E46E04"/>
    <w:rsid w:val="00E522CB"/>
    <w:rsid w:val="00E52569"/>
    <w:rsid w:val="00E564AD"/>
    <w:rsid w:val="00E5771A"/>
    <w:rsid w:val="00E6297B"/>
    <w:rsid w:val="00E6341B"/>
    <w:rsid w:val="00E67583"/>
    <w:rsid w:val="00E67D38"/>
    <w:rsid w:val="00E75EE0"/>
    <w:rsid w:val="00E76B6B"/>
    <w:rsid w:val="00E77C67"/>
    <w:rsid w:val="00E84EA5"/>
    <w:rsid w:val="00E87396"/>
    <w:rsid w:val="00E9602D"/>
    <w:rsid w:val="00EA3362"/>
    <w:rsid w:val="00EA4468"/>
    <w:rsid w:val="00EA44A1"/>
    <w:rsid w:val="00EA4E95"/>
    <w:rsid w:val="00EA653C"/>
    <w:rsid w:val="00EB1A6C"/>
    <w:rsid w:val="00EC0C68"/>
    <w:rsid w:val="00EC2904"/>
    <w:rsid w:val="00EC2942"/>
    <w:rsid w:val="00EC42A3"/>
    <w:rsid w:val="00ED02A2"/>
    <w:rsid w:val="00ED2839"/>
    <w:rsid w:val="00ED28B4"/>
    <w:rsid w:val="00ED3388"/>
    <w:rsid w:val="00ED6EC4"/>
    <w:rsid w:val="00EE0533"/>
    <w:rsid w:val="00EE0669"/>
    <w:rsid w:val="00EE1E1E"/>
    <w:rsid w:val="00EE4196"/>
    <w:rsid w:val="00EE6DE7"/>
    <w:rsid w:val="00EE7256"/>
    <w:rsid w:val="00F017C4"/>
    <w:rsid w:val="00F03FC7"/>
    <w:rsid w:val="00F04B6D"/>
    <w:rsid w:val="00F05EB8"/>
    <w:rsid w:val="00F07933"/>
    <w:rsid w:val="00F108AD"/>
    <w:rsid w:val="00F121EE"/>
    <w:rsid w:val="00F204A1"/>
    <w:rsid w:val="00F23895"/>
    <w:rsid w:val="00F40A8C"/>
    <w:rsid w:val="00F41461"/>
    <w:rsid w:val="00F4384D"/>
    <w:rsid w:val="00F56871"/>
    <w:rsid w:val="00F61259"/>
    <w:rsid w:val="00F6785E"/>
    <w:rsid w:val="00F72993"/>
    <w:rsid w:val="00F73AB0"/>
    <w:rsid w:val="00F73FDF"/>
    <w:rsid w:val="00F82236"/>
    <w:rsid w:val="00F83033"/>
    <w:rsid w:val="00F84A92"/>
    <w:rsid w:val="00F86CB0"/>
    <w:rsid w:val="00F9587B"/>
    <w:rsid w:val="00F966AA"/>
    <w:rsid w:val="00F97FC4"/>
    <w:rsid w:val="00FA07C4"/>
    <w:rsid w:val="00FA2E59"/>
    <w:rsid w:val="00FA3A14"/>
    <w:rsid w:val="00FA47B1"/>
    <w:rsid w:val="00FB3D99"/>
    <w:rsid w:val="00FB538F"/>
    <w:rsid w:val="00FB78CC"/>
    <w:rsid w:val="00FC0147"/>
    <w:rsid w:val="00FC0F45"/>
    <w:rsid w:val="00FC1B60"/>
    <w:rsid w:val="00FC3071"/>
    <w:rsid w:val="00FD5660"/>
    <w:rsid w:val="00FD5902"/>
    <w:rsid w:val="00FF0F17"/>
    <w:rsid w:val="00FF17FC"/>
    <w:rsid w:val="00FF2ACD"/>
    <w:rsid w:val="00FF3083"/>
    <w:rsid w:val="00FF31E4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E3278C-1FEC-4285-B6A5-D5F19878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4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locked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locked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locked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locked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locked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locked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locked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locked/>
    <w:rsid w:val="00FF7507"/>
    <w:pPr>
      <w:jc w:val="center"/>
    </w:pPr>
    <w:rPr>
      <w:b/>
    </w:rPr>
  </w:style>
  <w:style w:type="paragraph" w:styleId="Header">
    <w:name w:val="header"/>
    <w:basedOn w:val="Normal"/>
    <w:locked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locked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locked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locked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locked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locked/>
    <w:rsid w:val="0049031D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6DDF-0DE2-4E24-B3E8-ACF20732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       Human Resources Employee Action Form</vt:lpstr>
    </vt:vector>
  </TitlesOfParts>
  <Company>Microsoft Corporation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       Human Resources Employee Action Form</dc:title>
  <dc:subject/>
  <dc:creator>user</dc:creator>
  <cp:keywords/>
  <cp:lastModifiedBy>Parsley, Toni A</cp:lastModifiedBy>
  <cp:revision>2</cp:revision>
  <cp:lastPrinted>2014-01-24T21:17:00Z</cp:lastPrinted>
  <dcterms:created xsi:type="dcterms:W3CDTF">2017-08-04T15:00:00Z</dcterms:created>
  <dcterms:modified xsi:type="dcterms:W3CDTF">2017-08-04T15:00:00Z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